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F6" w:rsidRDefault="001D2DF6" w:rsidP="001D2DF6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1D2DF6" w:rsidRDefault="001D2DF6" w:rsidP="001D2DF6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4B5CF5" w:rsidRDefault="004B5CF5" w:rsidP="001D2DF6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4B5CF5" w:rsidRDefault="004B5CF5" w:rsidP="001D2DF6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4B5CF5" w:rsidRDefault="004B5CF5" w:rsidP="001D2DF6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1D2DF6" w:rsidRDefault="00443CB1" w:rsidP="001D2DF6">
      <w:pPr>
        <w:tabs>
          <w:tab w:val="left" w:pos="2319"/>
        </w:tabs>
        <w:ind w:left="708"/>
        <w:rPr>
          <w:b/>
          <w:sz w:val="16"/>
          <w:szCs w:val="16"/>
        </w:rPr>
      </w:pPr>
      <w:r w:rsidRPr="00443CB1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pt;margin-top:3.4pt;width:400.5pt;height:60.65pt;z-index:-251658240" wrapcoords="2670 -267 121 267 -121 533 243 16800 243 19733 769 21067 1942 21067 1942 22400 13429 22400 14319 22400 14319 21067 20629 21067 21762 20533 21762 7467 21519 5067 21357 4000 18040 -267 2670 -267" fillcolor="#ffc000" strokecolor="#c00000" strokeweight="1.5pt">
            <v:shadow on="t" color="#900"/>
            <v:textpath style="font-family:&quot;Impact&quot;;v-text-kern:t" trim="t" fitpath="t" string="Výroční zpráva"/>
            <w10:wrap type="through"/>
          </v:shape>
        </w:pict>
      </w: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4B5CF5" w:rsidRPr="004B5CF5" w:rsidRDefault="004B5CF5" w:rsidP="001D2DF6">
      <w:pPr>
        <w:ind w:left="708" w:firstLine="708"/>
        <w:rPr>
          <w:b/>
          <w:sz w:val="20"/>
          <w:szCs w:val="20"/>
        </w:rPr>
      </w:pPr>
    </w:p>
    <w:p w:rsidR="001D2DF6" w:rsidRPr="003B00D6" w:rsidRDefault="001D2DF6" w:rsidP="001D2DF6">
      <w:pPr>
        <w:ind w:left="708" w:firstLine="708"/>
        <w:rPr>
          <w:b/>
          <w:sz w:val="56"/>
          <w:szCs w:val="56"/>
        </w:rPr>
      </w:pPr>
      <w:r w:rsidRPr="003B00D6">
        <w:rPr>
          <w:b/>
          <w:sz w:val="56"/>
          <w:szCs w:val="56"/>
        </w:rPr>
        <w:t xml:space="preserve">15. základní školy v Plzni </w:t>
      </w:r>
    </w:p>
    <w:p w:rsidR="001D2DF6" w:rsidRPr="003B00D6" w:rsidRDefault="001D2DF6" w:rsidP="001D2DF6">
      <w:pPr>
        <w:ind w:left="1416" w:firstLine="708"/>
        <w:rPr>
          <w:b/>
          <w:sz w:val="16"/>
          <w:szCs w:val="16"/>
        </w:rPr>
      </w:pPr>
    </w:p>
    <w:p w:rsidR="001D2DF6" w:rsidRPr="007644D5" w:rsidRDefault="001D2DF6" w:rsidP="001D2DF6">
      <w:pPr>
        <w:ind w:left="708" w:firstLine="708"/>
        <w:rPr>
          <w:b/>
          <w:sz w:val="16"/>
          <w:szCs w:val="16"/>
        </w:rPr>
      </w:pPr>
      <w:r>
        <w:rPr>
          <w:b/>
          <w:sz w:val="44"/>
          <w:szCs w:val="44"/>
        </w:rPr>
        <w:tab/>
        <w:t xml:space="preserve"> za školní rok 201</w:t>
      </w:r>
      <w:r w:rsidR="004B5CF5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/201</w:t>
      </w:r>
      <w:r w:rsidR="004B5CF5">
        <w:rPr>
          <w:b/>
          <w:sz w:val="44"/>
          <w:szCs w:val="44"/>
        </w:rPr>
        <w:t>3</w:t>
      </w:r>
    </w:p>
    <w:p w:rsidR="001D2DF6" w:rsidRDefault="001D2DF6" w:rsidP="001D2DF6">
      <w:pPr>
        <w:ind w:left="708" w:firstLine="708"/>
        <w:rPr>
          <w:b/>
          <w:sz w:val="16"/>
          <w:szCs w:val="16"/>
        </w:rPr>
      </w:pPr>
    </w:p>
    <w:p w:rsidR="00090A1A" w:rsidRDefault="00090A1A" w:rsidP="001D2DF6">
      <w:pPr>
        <w:ind w:left="708" w:firstLine="708"/>
        <w:rPr>
          <w:b/>
          <w:sz w:val="16"/>
          <w:szCs w:val="16"/>
        </w:rPr>
      </w:pPr>
    </w:p>
    <w:p w:rsidR="003839EC" w:rsidRDefault="003839EC" w:rsidP="001D2DF6">
      <w:pPr>
        <w:ind w:left="708" w:firstLine="708"/>
        <w:rPr>
          <w:b/>
          <w:sz w:val="16"/>
          <w:szCs w:val="16"/>
        </w:rPr>
      </w:pPr>
    </w:p>
    <w:p w:rsidR="003839EC" w:rsidRDefault="003839EC" w:rsidP="001D2DF6">
      <w:pPr>
        <w:ind w:left="708" w:firstLine="708"/>
        <w:rPr>
          <w:b/>
          <w:sz w:val="16"/>
          <w:szCs w:val="16"/>
        </w:rPr>
      </w:pPr>
    </w:p>
    <w:p w:rsidR="001D2DF6" w:rsidRDefault="001D2DF6" w:rsidP="00FB3516">
      <w:pPr>
        <w:rPr>
          <w:b/>
          <w:sz w:val="16"/>
          <w:szCs w:val="16"/>
        </w:rPr>
      </w:pPr>
    </w:p>
    <w:p w:rsidR="001D2DF6" w:rsidRDefault="003839EC" w:rsidP="003839EC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378753" cy="1946953"/>
            <wp:effectExtent l="19050" t="0" r="0" b="0"/>
            <wp:docPr id="2" name="obrázek 2" descr="C:\Documents and Settings\Doma\Dokumenty\Obrázky\P107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a\Dokumenty\Obrázky\P1070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57" cy="194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EC" w:rsidRDefault="003839EC" w:rsidP="003839EC">
      <w:pPr>
        <w:tabs>
          <w:tab w:val="left" w:pos="2790"/>
        </w:tabs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</w:t>
      </w:r>
    </w:p>
    <w:p w:rsidR="001D2DF6" w:rsidRDefault="003839EC" w:rsidP="003839EC">
      <w:pPr>
        <w:tabs>
          <w:tab w:val="left" w:pos="2790"/>
        </w:tabs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Školní rok 2012/2013 zahájil na 15. ZŠ pan primátor Martin Baxa</w:t>
      </w:r>
    </w:p>
    <w:p w:rsidR="003839EC" w:rsidRDefault="003839EC" w:rsidP="003839EC">
      <w:pPr>
        <w:tabs>
          <w:tab w:val="left" w:pos="2790"/>
        </w:tabs>
        <w:ind w:left="708"/>
        <w:rPr>
          <w:noProof/>
          <w:sz w:val="22"/>
          <w:szCs w:val="22"/>
        </w:rPr>
      </w:pPr>
    </w:p>
    <w:p w:rsidR="003839EC" w:rsidRDefault="003839EC" w:rsidP="003839EC">
      <w:pPr>
        <w:tabs>
          <w:tab w:val="left" w:pos="2790"/>
        </w:tabs>
        <w:ind w:left="708"/>
        <w:rPr>
          <w:noProof/>
          <w:sz w:val="22"/>
          <w:szCs w:val="22"/>
        </w:rPr>
      </w:pPr>
    </w:p>
    <w:p w:rsidR="001D2DF6" w:rsidRDefault="001B5280" w:rsidP="001D2DF6">
      <w:pPr>
        <w:tabs>
          <w:tab w:val="left" w:pos="2790"/>
        </w:tabs>
        <w:ind w:left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</w:t>
      </w:r>
      <w:r w:rsidR="00313EE8">
        <w:rPr>
          <w:noProof/>
        </w:rPr>
        <w:drawing>
          <wp:inline distT="0" distB="0" distL="0" distR="0">
            <wp:extent cx="2629147" cy="2553195"/>
            <wp:effectExtent l="19050" t="0" r="0" b="0"/>
            <wp:docPr id="3" name="obrázek 3" descr="skola15_napi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15_napis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64" cy="256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F6" w:rsidRDefault="001D2DF6" w:rsidP="001D2DF6">
      <w:pPr>
        <w:tabs>
          <w:tab w:val="left" w:pos="2790"/>
        </w:tabs>
        <w:ind w:left="708"/>
        <w:jc w:val="center"/>
        <w:rPr>
          <w:noProof/>
          <w:sz w:val="22"/>
          <w:szCs w:val="22"/>
        </w:rPr>
      </w:pPr>
    </w:p>
    <w:p w:rsidR="004B5CF5" w:rsidRDefault="004B5CF5" w:rsidP="001D2DF6">
      <w:pPr>
        <w:ind w:firstLine="284"/>
        <w:rPr>
          <w:b/>
          <w:sz w:val="36"/>
          <w:szCs w:val="36"/>
          <w:u w:val="single"/>
        </w:rPr>
      </w:pPr>
    </w:p>
    <w:p w:rsidR="004B5CF5" w:rsidRDefault="004B5CF5" w:rsidP="001D2DF6">
      <w:pPr>
        <w:ind w:firstLine="284"/>
        <w:rPr>
          <w:b/>
          <w:sz w:val="36"/>
          <w:szCs w:val="36"/>
          <w:u w:val="single"/>
        </w:rPr>
      </w:pPr>
    </w:p>
    <w:p w:rsidR="001B5280" w:rsidRDefault="001B5280" w:rsidP="001D2DF6">
      <w:pPr>
        <w:ind w:firstLine="284"/>
        <w:rPr>
          <w:b/>
          <w:sz w:val="36"/>
          <w:szCs w:val="36"/>
          <w:u w:val="single"/>
        </w:rPr>
      </w:pPr>
    </w:p>
    <w:p w:rsidR="001D2DF6" w:rsidRPr="00223FEF" w:rsidRDefault="001D2DF6" w:rsidP="001D2DF6">
      <w:pPr>
        <w:ind w:firstLine="284"/>
        <w:rPr>
          <w:b/>
          <w:sz w:val="36"/>
          <w:szCs w:val="36"/>
          <w:u w:val="single"/>
        </w:rPr>
      </w:pPr>
      <w:r w:rsidRPr="00223FEF">
        <w:rPr>
          <w:b/>
          <w:sz w:val="36"/>
          <w:szCs w:val="36"/>
          <w:u w:val="single"/>
        </w:rPr>
        <w:t>OBSAH  VÝROČNÍ  ZPRÁVY:</w:t>
      </w:r>
    </w:p>
    <w:p w:rsidR="001D2DF6" w:rsidRDefault="001D2DF6" w:rsidP="001D2DF6">
      <w:pPr>
        <w:jc w:val="center"/>
        <w:rPr>
          <w:b/>
          <w:sz w:val="40"/>
          <w:szCs w:val="40"/>
          <w:u w:val="single"/>
        </w:rPr>
      </w:pPr>
    </w:p>
    <w:p w:rsidR="001D2DF6" w:rsidRPr="00652B10" w:rsidRDefault="001D2DF6" w:rsidP="001D2DF6">
      <w:pPr>
        <w:jc w:val="center"/>
        <w:rPr>
          <w:b/>
          <w:sz w:val="40"/>
          <w:szCs w:val="40"/>
          <w:u w:val="single"/>
        </w:rPr>
      </w:pPr>
    </w:p>
    <w:p w:rsidR="00F3399A" w:rsidRDefault="001D2DF6" w:rsidP="00560BE2">
      <w:pPr>
        <w:numPr>
          <w:ilvl w:val="0"/>
          <w:numId w:val="7"/>
        </w:numPr>
        <w:spacing w:line="480" w:lineRule="auto"/>
      </w:pPr>
      <w:r w:rsidRPr="005C74EB">
        <w:t>Základní údaje o škole</w:t>
      </w:r>
      <w:r w:rsidRPr="005C74EB">
        <w:tab/>
      </w:r>
      <w:r>
        <w:tab/>
      </w:r>
      <w:r>
        <w:tab/>
      </w:r>
      <w:r>
        <w:tab/>
      </w:r>
      <w:r>
        <w:tab/>
      </w:r>
    </w:p>
    <w:p w:rsidR="00F3399A" w:rsidRDefault="001D2DF6" w:rsidP="00560BE2">
      <w:pPr>
        <w:numPr>
          <w:ilvl w:val="0"/>
          <w:numId w:val="7"/>
        </w:numPr>
        <w:spacing w:line="480" w:lineRule="auto"/>
      </w:pPr>
      <w:r w:rsidRPr="00652B10">
        <w:t xml:space="preserve">  Personální zabezpečení školy</w:t>
      </w:r>
      <w:r>
        <w:tab/>
      </w:r>
      <w:r>
        <w:tab/>
      </w:r>
      <w:r>
        <w:tab/>
      </w:r>
      <w:r>
        <w:tab/>
      </w:r>
    </w:p>
    <w:p w:rsidR="00F3399A" w:rsidRDefault="004B5CF5" w:rsidP="00560BE2">
      <w:pPr>
        <w:numPr>
          <w:ilvl w:val="0"/>
          <w:numId w:val="7"/>
        </w:numPr>
        <w:spacing w:line="480" w:lineRule="auto"/>
      </w:pPr>
      <w:r>
        <w:t xml:space="preserve">Další vzdělávání pedagogických pracovníků </w:t>
      </w:r>
      <w:r w:rsidR="001D2DF6">
        <w:tab/>
      </w:r>
      <w:r w:rsidR="001D2DF6">
        <w:tab/>
      </w:r>
    </w:p>
    <w:p w:rsidR="004B5CF5" w:rsidRDefault="004B5CF5" w:rsidP="00560BE2">
      <w:pPr>
        <w:numPr>
          <w:ilvl w:val="0"/>
          <w:numId w:val="7"/>
        </w:numPr>
        <w:spacing w:line="480" w:lineRule="auto"/>
      </w:pPr>
      <w:r>
        <w:t xml:space="preserve">Údaje o zápisu k povinné školní docházce a další zařazení absolventů škol </w:t>
      </w:r>
    </w:p>
    <w:p w:rsidR="004B5CF5" w:rsidRDefault="004B5CF5" w:rsidP="00560BE2">
      <w:pPr>
        <w:numPr>
          <w:ilvl w:val="0"/>
          <w:numId w:val="7"/>
        </w:numPr>
        <w:spacing w:line="480" w:lineRule="auto"/>
      </w:pPr>
      <w:r>
        <w:t xml:space="preserve">  Výsledky výchovy a vzdělávání žáků </w:t>
      </w:r>
    </w:p>
    <w:p w:rsidR="001D2DF6" w:rsidRPr="00652B10" w:rsidRDefault="001D2DF6" w:rsidP="00560BE2">
      <w:pPr>
        <w:numPr>
          <w:ilvl w:val="0"/>
          <w:numId w:val="7"/>
        </w:numPr>
        <w:spacing w:line="480" w:lineRule="auto"/>
      </w:pPr>
      <w:r w:rsidRPr="00652B10">
        <w:t xml:space="preserve">  Prevence sociálně patologických jevů</w:t>
      </w:r>
      <w:r>
        <w:tab/>
      </w:r>
      <w:r>
        <w:tab/>
      </w:r>
      <w:r>
        <w:tab/>
      </w:r>
    </w:p>
    <w:p w:rsidR="001D2DF6" w:rsidRDefault="001D2DF6" w:rsidP="00560BE2">
      <w:pPr>
        <w:numPr>
          <w:ilvl w:val="0"/>
          <w:numId w:val="7"/>
        </w:numPr>
        <w:spacing w:line="480" w:lineRule="auto"/>
      </w:pPr>
      <w:r w:rsidRPr="00652B10">
        <w:t xml:space="preserve">  Nadstandardní aktivity</w:t>
      </w:r>
    </w:p>
    <w:p w:rsidR="004B5CF5" w:rsidRDefault="004B5CF5" w:rsidP="00560BE2">
      <w:pPr>
        <w:numPr>
          <w:ilvl w:val="0"/>
          <w:numId w:val="7"/>
        </w:numPr>
        <w:spacing w:line="480" w:lineRule="auto"/>
      </w:pPr>
      <w:r>
        <w:t xml:space="preserve">  Údaje o školou realizovaných projektech financovaných z cizích zdrojů</w:t>
      </w:r>
    </w:p>
    <w:p w:rsidR="00F3399A" w:rsidRDefault="001D2DF6" w:rsidP="00560BE2">
      <w:pPr>
        <w:numPr>
          <w:ilvl w:val="0"/>
          <w:numId w:val="7"/>
        </w:numPr>
        <w:spacing w:line="480" w:lineRule="auto"/>
      </w:pPr>
      <w:r w:rsidRPr="00652B10">
        <w:t xml:space="preserve">  Údaje o výsledcích inspekce provedené </w:t>
      </w:r>
      <w:r>
        <w:t>ČŠ</w:t>
      </w:r>
      <w:r w:rsidRPr="00652B10">
        <w:t>I</w:t>
      </w:r>
      <w:r>
        <w:tab/>
      </w:r>
      <w:r>
        <w:tab/>
      </w:r>
    </w:p>
    <w:p w:rsidR="00442447" w:rsidRDefault="001D2DF6" w:rsidP="00560BE2">
      <w:pPr>
        <w:numPr>
          <w:ilvl w:val="0"/>
          <w:numId w:val="7"/>
        </w:numPr>
        <w:spacing w:line="480" w:lineRule="auto"/>
      </w:pPr>
      <w:r w:rsidRPr="00652B10">
        <w:t xml:space="preserve">  Spolupráce školy při plnění úkolů ve vzdělávání</w:t>
      </w:r>
      <w:r>
        <w:tab/>
      </w:r>
    </w:p>
    <w:p w:rsidR="00F3399A" w:rsidRDefault="00442447" w:rsidP="00560BE2">
      <w:pPr>
        <w:numPr>
          <w:ilvl w:val="0"/>
          <w:numId w:val="7"/>
        </w:numPr>
        <w:spacing w:line="480" w:lineRule="auto"/>
      </w:pPr>
      <w:r>
        <w:t xml:space="preserve">  Vlastní hodnocení školy</w:t>
      </w:r>
      <w:r w:rsidR="001D2DF6">
        <w:tab/>
      </w:r>
    </w:p>
    <w:p w:rsidR="001D2DF6" w:rsidRDefault="001D2DF6" w:rsidP="00560BE2">
      <w:pPr>
        <w:numPr>
          <w:ilvl w:val="0"/>
          <w:numId w:val="7"/>
        </w:numPr>
        <w:spacing w:line="276" w:lineRule="auto"/>
      </w:pPr>
      <w:r w:rsidRPr="00652B10">
        <w:t xml:space="preserve">  Hospodaření školy za kalendářní rok 20</w:t>
      </w:r>
      <w:r>
        <w:t>1</w:t>
      </w:r>
      <w:r w:rsidR="00F3399A">
        <w:t>2</w:t>
      </w:r>
      <w:r>
        <w:tab/>
      </w:r>
      <w:r>
        <w:tab/>
      </w:r>
      <w:r>
        <w:tab/>
      </w:r>
    </w:p>
    <w:p w:rsidR="00F3399A" w:rsidRDefault="00F3399A" w:rsidP="00F3399A">
      <w:pPr>
        <w:spacing w:line="276" w:lineRule="auto"/>
        <w:ind w:left="644"/>
      </w:pPr>
    </w:p>
    <w:p w:rsidR="00F3399A" w:rsidRDefault="001D2DF6" w:rsidP="00560BE2">
      <w:pPr>
        <w:numPr>
          <w:ilvl w:val="0"/>
          <w:numId w:val="7"/>
        </w:numPr>
        <w:spacing w:line="360" w:lineRule="auto"/>
      </w:pPr>
      <w:r>
        <w:t xml:space="preserve">   Přílohy:</w:t>
      </w:r>
      <w:r w:rsidR="005E67D7">
        <w:tab/>
      </w:r>
      <w:r w:rsidR="00F3399A">
        <w:t xml:space="preserve">Úspěchy žáků 15. ZŠ </w:t>
      </w:r>
    </w:p>
    <w:p w:rsidR="001D2DF6" w:rsidRPr="001E5944" w:rsidRDefault="001D2DF6" w:rsidP="00F3399A">
      <w:pPr>
        <w:spacing w:line="360" w:lineRule="auto"/>
        <w:ind w:left="644"/>
      </w:pPr>
      <w:r>
        <w:tab/>
      </w:r>
      <w:r w:rsidR="00F3399A">
        <w:tab/>
      </w:r>
      <w:r w:rsidR="005E67D7">
        <w:tab/>
      </w:r>
      <w:r w:rsidR="00F3399A">
        <w:t>Ze života 15. ZŠ aneb napsali o nás v tisku</w:t>
      </w:r>
    </w:p>
    <w:p w:rsidR="00F3399A" w:rsidRDefault="00F3399A" w:rsidP="005E67D7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Humanitární aktivity</w:t>
      </w:r>
    </w:p>
    <w:p w:rsidR="001D2DF6" w:rsidRDefault="00F3399A" w:rsidP="005E67D7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Koncerty, výstavy, vystoupení a další akce pořádané školou </w:t>
      </w:r>
    </w:p>
    <w:p w:rsidR="00F3399A" w:rsidRDefault="00F3399A" w:rsidP="005E67D7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Prezentační materiály</w:t>
      </w:r>
    </w:p>
    <w:p w:rsidR="001D2DF6" w:rsidRPr="001E5944" w:rsidRDefault="00F3399A" w:rsidP="005E67D7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D2DF6">
        <w:rPr>
          <w:rFonts w:ascii="Times New Roman" w:hAnsi="Times New Roman"/>
          <w:sz w:val="24"/>
          <w:szCs w:val="24"/>
        </w:rPr>
        <w:t>oděkování škole</w:t>
      </w:r>
    </w:p>
    <w:p w:rsidR="001D2DF6" w:rsidRPr="001E5944" w:rsidRDefault="00F3399A" w:rsidP="005E67D7">
      <w:pPr>
        <w:pStyle w:val="Odstavecseseznamem"/>
        <w:spacing w:line="360" w:lineRule="auto"/>
        <w:ind w:left="1800" w:first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časopis</w:t>
      </w:r>
    </w:p>
    <w:p w:rsidR="001D2DF6" w:rsidRDefault="001D2DF6" w:rsidP="001D2DF6">
      <w:pPr>
        <w:spacing w:line="480" w:lineRule="auto"/>
        <w:ind w:left="644"/>
      </w:pPr>
    </w:p>
    <w:p w:rsidR="00F3399A" w:rsidRDefault="00F3399A" w:rsidP="001D2DF6">
      <w:pPr>
        <w:spacing w:line="480" w:lineRule="auto"/>
        <w:ind w:left="644"/>
      </w:pPr>
    </w:p>
    <w:p w:rsidR="003839EC" w:rsidRDefault="003839EC" w:rsidP="001D2DF6">
      <w:pPr>
        <w:spacing w:line="480" w:lineRule="auto"/>
        <w:ind w:left="644"/>
      </w:pPr>
    </w:p>
    <w:p w:rsidR="003839EC" w:rsidRDefault="003839EC" w:rsidP="001D2DF6">
      <w:pPr>
        <w:spacing w:line="480" w:lineRule="auto"/>
        <w:ind w:left="644"/>
      </w:pPr>
    </w:p>
    <w:p w:rsidR="00FB3516" w:rsidRDefault="00443CB1" w:rsidP="00FB3516">
      <w:pPr>
        <w:tabs>
          <w:tab w:val="left" w:pos="2319"/>
        </w:tabs>
        <w:ind w:left="708"/>
        <w:jc w:val="center"/>
        <w:rPr>
          <w:b/>
          <w:sz w:val="36"/>
          <w:szCs w:val="36"/>
        </w:rPr>
      </w:pPr>
      <w:r>
        <w:pict>
          <v:shape id="_x0000_i1025" type="#_x0000_t136" style="width:358.15pt;height:30.85pt">
            <v:shadow color="#868686"/>
            <v:textpath style="font-family:&quot;Arial Black&quot;;v-text-kern:t" trim="t" fitpath="t" string="Výroční zpráva &#10;"/>
          </v:shape>
        </w:pict>
      </w:r>
    </w:p>
    <w:p w:rsidR="00F3399A" w:rsidRPr="00C602B5" w:rsidRDefault="00F3399A" w:rsidP="00FB3516">
      <w:pPr>
        <w:tabs>
          <w:tab w:val="left" w:pos="2319"/>
        </w:tabs>
        <w:ind w:left="708"/>
        <w:jc w:val="center"/>
        <w:rPr>
          <w:b/>
          <w:sz w:val="16"/>
          <w:szCs w:val="16"/>
        </w:rPr>
      </w:pPr>
    </w:p>
    <w:p w:rsidR="001D2DF6" w:rsidRPr="007F0C34" w:rsidRDefault="001D2DF6" w:rsidP="00FB3516">
      <w:pPr>
        <w:tabs>
          <w:tab w:val="left" w:pos="2319"/>
        </w:tabs>
        <w:jc w:val="center"/>
        <w:rPr>
          <w:b/>
          <w:sz w:val="36"/>
          <w:szCs w:val="36"/>
        </w:rPr>
      </w:pPr>
      <w:r w:rsidRPr="007F0C34">
        <w:rPr>
          <w:b/>
          <w:sz w:val="36"/>
          <w:szCs w:val="36"/>
        </w:rPr>
        <w:t>15. základní školy v Plzni za školní rok 20</w:t>
      </w:r>
      <w:r>
        <w:rPr>
          <w:b/>
          <w:sz w:val="36"/>
          <w:szCs w:val="36"/>
        </w:rPr>
        <w:t>1</w:t>
      </w:r>
      <w:r w:rsidR="00F3399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/201</w:t>
      </w:r>
      <w:r w:rsidR="00F3399A">
        <w:rPr>
          <w:b/>
          <w:sz w:val="36"/>
          <w:szCs w:val="36"/>
        </w:rPr>
        <w:t>3</w:t>
      </w:r>
    </w:p>
    <w:p w:rsidR="001D2DF6" w:rsidRPr="00C602B5" w:rsidRDefault="001D2DF6" w:rsidP="001D2DF6">
      <w:pPr>
        <w:pStyle w:val="Zkladntextodsazen"/>
        <w:ind w:left="0"/>
        <w:rPr>
          <w:bCs/>
          <w:i w:val="0"/>
          <w:sz w:val="16"/>
          <w:szCs w:val="16"/>
        </w:rPr>
      </w:pPr>
    </w:p>
    <w:p w:rsidR="001D2DF6" w:rsidRDefault="001D2DF6" w:rsidP="001D2DF6">
      <w:pPr>
        <w:pStyle w:val="Zkladntextodsazen"/>
        <w:ind w:left="0"/>
        <w:rPr>
          <w:bCs/>
          <w:i w:val="0"/>
          <w:sz w:val="24"/>
        </w:rPr>
      </w:pPr>
      <w:r w:rsidRPr="00652B10">
        <w:rPr>
          <w:bCs/>
          <w:i w:val="0"/>
          <w:sz w:val="24"/>
        </w:rPr>
        <w:t xml:space="preserve">Tato výroční zpráva je zpracována </w:t>
      </w:r>
      <w:r>
        <w:rPr>
          <w:bCs/>
          <w:i w:val="0"/>
          <w:sz w:val="24"/>
        </w:rPr>
        <w:t xml:space="preserve">na základě osnovy požadované zřizovatelem, </w:t>
      </w:r>
      <w:r w:rsidRPr="00652B10">
        <w:rPr>
          <w:bCs/>
          <w:i w:val="0"/>
          <w:sz w:val="24"/>
        </w:rPr>
        <w:t xml:space="preserve">v souladu se </w:t>
      </w:r>
      <w:r>
        <w:rPr>
          <w:bCs/>
          <w:i w:val="0"/>
          <w:sz w:val="24"/>
        </w:rPr>
        <w:t xml:space="preserve">školským </w:t>
      </w:r>
      <w:r w:rsidRPr="00652B10">
        <w:rPr>
          <w:bCs/>
          <w:i w:val="0"/>
          <w:sz w:val="24"/>
        </w:rPr>
        <w:t xml:space="preserve">zákonem č. 561/2004 Sb. </w:t>
      </w:r>
      <w:r w:rsidR="00FB3516">
        <w:rPr>
          <w:bCs/>
          <w:i w:val="0"/>
          <w:sz w:val="24"/>
        </w:rPr>
        <w:t xml:space="preserve">ve znění pozdějších předpisů </w:t>
      </w:r>
      <w:r w:rsidRPr="00652B10">
        <w:rPr>
          <w:bCs/>
          <w:i w:val="0"/>
          <w:sz w:val="24"/>
        </w:rPr>
        <w:t>a vyhláškou č.15</w:t>
      </w:r>
      <w:r>
        <w:rPr>
          <w:bCs/>
          <w:i w:val="0"/>
          <w:sz w:val="24"/>
        </w:rPr>
        <w:t>/</w:t>
      </w:r>
      <w:r w:rsidRPr="00652B10">
        <w:rPr>
          <w:bCs/>
          <w:i w:val="0"/>
          <w:sz w:val="24"/>
        </w:rPr>
        <w:t>2005Sb.</w:t>
      </w:r>
      <w:r>
        <w:rPr>
          <w:bCs/>
          <w:i w:val="0"/>
          <w:sz w:val="24"/>
        </w:rPr>
        <w:t xml:space="preserve">, respektive vyhláškou </w:t>
      </w:r>
      <w:r w:rsidR="00FB3516">
        <w:rPr>
          <w:bCs/>
          <w:i w:val="0"/>
          <w:sz w:val="24"/>
        </w:rPr>
        <w:t>195</w:t>
      </w:r>
      <w:r>
        <w:rPr>
          <w:bCs/>
          <w:i w:val="0"/>
          <w:sz w:val="24"/>
        </w:rPr>
        <w:t>/20</w:t>
      </w:r>
      <w:r w:rsidR="00FB3516">
        <w:rPr>
          <w:bCs/>
          <w:i w:val="0"/>
          <w:sz w:val="24"/>
        </w:rPr>
        <w:t>12</w:t>
      </w:r>
      <w:r>
        <w:rPr>
          <w:bCs/>
          <w:i w:val="0"/>
          <w:sz w:val="24"/>
        </w:rPr>
        <w:t xml:space="preserve"> Sb. </w:t>
      </w:r>
      <w:r w:rsidRPr="00652B10">
        <w:rPr>
          <w:bCs/>
          <w:i w:val="0"/>
          <w:sz w:val="24"/>
        </w:rPr>
        <w:t>ve znění pozdějších předpisů</w:t>
      </w:r>
      <w:r>
        <w:rPr>
          <w:bCs/>
          <w:i w:val="0"/>
          <w:sz w:val="24"/>
        </w:rPr>
        <w:t>, kterou se stanoví náležitosti dlouhodobých záměrů</w:t>
      </w:r>
      <w:r w:rsidR="00FB3516">
        <w:rPr>
          <w:bCs/>
          <w:i w:val="0"/>
          <w:sz w:val="24"/>
        </w:rPr>
        <w:t xml:space="preserve"> a </w:t>
      </w:r>
      <w:r>
        <w:rPr>
          <w:bCs/>
          <w:i w:val="0"/>
          <w:sz w:val="24"/>
        </w:rPr>
        <w:t>výročních zpráv</w:t>
      </w:r>
      <w:r w:rsidR="00FB3516">
        <w:rPr>
          <w:bCs/>
          <w:i w:val="0"/>
          <w:sz w:val="24"/>
        </w:rPr>
        <w:t xml:space="preserve">. </w:t>
      </w:r>
    </w:p>
    <w:p w:rsidR="008F4A0D" w:rsidRPr="008F4A0D" w:rsidRDefault="008F4A0D" w:rsidP="001D2DF6">
      <w:pPr>
        <w:pStyle w:val="Zkladntextodsazen"/>
        <w:ind w:left="0"/>
        <w:rPr>
          <w:b/>
          <w:bCs/>
          <w:sz w:val="16"/>
          <w:szCs w:val="16"/>
        </w:rPr>
      </w:pPr>
    </w:p>
    <w:p w:rsidR="001D2DF6" w:rsidRPr="00CD2772" w:rsidRDefault="001D2DF6" w:rsidP="00560BE2">
      <w:pPr>
        <w:numPr>
          <w:ilvl w:val="0"/>
          <w:numId w:val="4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 xml:space="preserve">Základní údaje o škole </w:t>
      </w:r>
    </w:p>
    <w:p w:rsidR="001D2DF6" w:rsidRPr="008F4A0D" w:rsidRDefault="001D2DF6" w:rsidP="001D2DF6">
      <w:pPr>
        <w:ind w:left="720"/>
        <w:rPr>
          <w:iCs/>
          <w:sz w:val="16"/>
          <w:szCs w:val="16"/>
        </w:rPr>
      </w:pPr>
    </w:p>
    <w:p w:rsidR="001D2DF6" w:rsidRDefault="001D2DF6" w:rsidP="00560BE2">
      <w:pPr>
        <w:numPr>
          <w:ilvl w:val="1"/>
          <w:numId w:val="6"/>
        </w:numPr>
      </w:pPr>
      <w:r w:rsidRPr="00652B10">
        <w:rPr>
          <w:b/>
        </w:rPr>
        <w:t xml:space="preserve">   Název školy</w:t>
      </w:r>
    </w:p>
    <w:p w:rsidR="001D2DF6" w:rsidRDefault="001D2DF6" w:rsidP="001D2DF6">
      <w:r>
        <w:t xml:space="preserve">15.základní škola Plzeň, Terezie Brzkové 33-35, příspěvková organizace </w:t>
      </w:r>
    </w:p>
    <w:p w:rsidR="001D2DF6" w:rsidRDefault="001D2DF6" w:rsidP="001D2DF6">
      <w:r>
        <w:t>úplná adresa: 15.základní škola Plzeň, Terezie Brzkové 33-35, 318 00 Plzeň</w:t>
      </w:r>
    </w:p>
    <w:p w:rsidR="001D2DF6" w:rsidRDefault="001D2DF6" w:rsidP="001D2DF6">
      <w:r>
        <w:t>IČO: 68784619</w:t>
      </w:r>
    </w:p>
    <w:p w:rsidR="001D2DF6" w:rsidRDefault="005E67D7" w:rsidP="001D2DF6">
      <w:pPr>
        <w:pStyle w:val="Nadpis2"/>
        <w:jc w:val="both"/>
      </w:pPr>
      <w:r>
        <w:t>z</w:t>
      </w:r>
      <w:r w:rsidR="001D2DF6">
        <w:t>řizovatel školy: Plzeň, statutární město</w:t>
      </w:r>
    </w:p>
    <w:p w:rsidR="005E67D7" w:rsidRPr="005E67D7" w:rsidRDefault="005E67D7" w:rsidP="005E67D7">
      <w:pPr>
        <w:pStyle w:val="Nadpis2"/>
        <w:jc w:val="both"/>
      </w:pPr>
      <w:r>
        <w:t>ředitelka školy: Mgr. Soňa Pavelková, Zábělská 156,  312 00 Plzeň</w:t>
      </w:r>
    </w:p>
    <w:p w:rsidR="001D2DF6" w:rsidRDefault="001D2DF6" w:rsidP="001D2DF6">
      <w:pPr>
        <w:pStyle w:val="Nadpis2"/>
        <w:jc w:val="both"/>
      </w:pPr>
      <w:r>
        <w:t>telefonní spojení: 378027362</w:t>
      </w:r>
    </w:p>
    <w:p w:rsidR="001D2DF6" w:rsidRDefault="001D2DF6" w:rsidP="001D2DF6">
      <w:pPr>
        <w:pStyle w:val="Nadpis2"/>
        <w:jc w:val="both"/>
      </w:pPr>
      <w:r>
        <w:t>faxové spojení: 377380260</w:t>
      </w:r>
    </w:p>
    <w:p w:rsidR="001D2DF6" w:rsidRDefault="001D2DF6" w:rsidP="001D2DF6">
      <w:pPr>
        <w:pStyle w:val="Nadpis2"/>
        <w:jc w:val="both"/>
      </w:pPr>
      <w:r>
        <w:t>e-mailové spojení: pavelkovaso@zs15.plzen-edu.cz</w:t>
      </w:r>
    </w:p>
    <w:p w:rsidR="001D2DF6" w:rsidRDefault="001D2DF6" w:rsidP="001D2DF6">
      <w:r w:rsidRPr="00AD0DB0">
        <w:t>webové stránky školy:</w:t>
      </w:r>
      <w:r>
        <w:t xml:space="preserve"> www.zs15plzen.cz </w:t>
      </w:r>
    </w:p>
    <w:p w:rsidR="001D2DF6" w:rsidRPr="00FB3516" w:rsidRDefault="001D2DF6" w:rsidP="001D2DF6"/>
    <w:p w:rsidR="001D2DF6" w:rsidRPr="00FB3516" w:rsidRDefault="001D2DF6" w:rsidP="00560BE2">
      <w:pPr>
        <w:numPr>
          <w:ilvl w:val="1"/>
          <w:numId w:val="6"/>
        </w:numPr>
        <w:rPr>
          <w:b/>
        </w:rPr>
      </w:pPr>
      <w:r w:rsidRPr="00FB3516">
        <w:rPr>
          <w:b/>
        </w:rPr>
        <w:t xml:space="preserve">   Poslední zařazení v rejstříku škol </w:t>
      </w:r>
    </w:p>
    <w:p w:rsidR="001D2DF6" w:rsidRDefault="001D2DF6" w:rsidP="001D2DF6">
      <w:r>
        <w:t xml:space="preserve">Poslední aktualizace </w:t>
      </w:r>
      <w:r w:rsidRPr="00452208">
        <w:t>ze dne 15.10.2007, č.j. ŠMS/4899/07 s účinností od 15.10. 2007</w:t>
      </w:r>
    </w:p>
    <w:p w:rsidR="001D2DF6" w:rsidRDefault="001D2DF6" w:rsidP="001D2DF6"/>
    <w:p w:rsidR="001D2DF6" w:rsidRDefault="001D2DF6" w:rsidP="00560BE2">
      <w:pPr>
        <w:numPr>
          <w:ilvl w:val="1"/>
          <w:numId w:val="6"/>
        </w:numPr>
      </w:pPr>
      <w:r>
        <w:rPr>
          <w:b/>
        </w:rPr>
        <w:t xml:space="preserve">   S</w:t>
      </w:r>
      <w:r w:rsidRPr="00652B10">
        <w:rPr>
          <w:b/>
        </w:rPr>
        <w:t>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2"/>
        <w:gridCol w:w="3218"/>
        <w:gridCol w:w="1331"/>
        <w:gridCol w:w="1331"/>
      </w:tblGrid>
      <w:tr w:rsidR="001D2DF6" w:rsidTr="006A512A">
        <w:trPr>
          <w:cantSplit/>
        </w:trPr>
        <w:tc>
          <w:tcPr>
            <w:tcW w:w="3262" w:type="dxa"/>
          </w:tcPr>
          <w:p w:rsidR="001D2DF6" w:rsidRDefault="001D2DF6" w:rsidP="006A512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218" w:type="dxa"/>
          </w:tcPr>
          <w:p w:rsidR="001D2DF6" w:rsidRDefault="001D2DF6" w:rsidP="006A512A">
            <w:pPr>
              <w:jc w:val="center"/>
            </w:pPr>
            <w:r>
              <w:t>Adresa</w:t>
            </w:r>
          </w:p>
        </w:tc>
        <w:tc>
          <w:tcPr>
            <w:tcW w:w="1331" w:type="dxa"/>
          </w:tcPr>
          <w:p w:rsidR="001D2DF6" w:rsidRDefault="001D2DF6" w:rsidP="006A512A">
            <w:pPr>
              <w:jc w:val="center"/>
            </w:pPr>
            <w:r>
              <w:t>Počet tříd</w:t>
            </w:r>
          </w:p>
        </w:tc>
        <w:tc>
          <w:tcPr>
            <w:tcW w:w="1331" w:type="dxa"/>
          </w:tcPr>
          <w:p w:rsidR="001D2DF6" w:rsidRDefault="001D2DF6" w:rsidP="006A512A">
            <w:pPr>
              <w:jc w:val="center"/>
            </w:pPr>
            <w:r>
              <w:t>Počet žáků</w:t>
            </w:r>
          </w:p>
        </w:tc>
      </w:tr>
      <w:tr w:rsidR="001D2DF6" w:rsidTr="006A512A">
        <w:trPr>
          <w:cantSplit/>
        </w:trPr>
        <w:tc>
          <w:tcPr>
            <w:tcW w:w="3262" w:type="dxa"/>
          </w:tcPr>
          <w:p w:rsidR="001D2DF6" w:rsidRDefault="001D2DF6" w:rsidP="006A512A">
            <w:r>
              <w:t>Hlavní budova, ředitelství</w:t>
            </w:r>
          </w:p>
        </w:tc>
        <w:tc>
          <w:tcPr>
            <w:tcW w:w="3218" w:type="dxa"/>
          </w:tcPr>
          <w:p w:rsidR="001D2DF6" w:rsidRDefault="001D2DF6" w:rsidP="006A512A">
            <w:r>
              <w:t>Terezie Brzkové 33-35, Plzeň</w:t>
            </w:r>
          </w:p>
        </w:tc>
        <w:tc>
          <w:tcPr>
            <w:tcW w:w="1331" w:type="dxa"/>
          </w:tcPr>
          <w:p w:rsidR="001D2DF6" w:rsidRDefault="001D2DF6" w:rsidP="006A512A">
            <w:pPr>
              <w:jc w:val="center"/>
            </w:pPr>
          </w:p>
        </w:tc>
        <w:tc>
          <w:tcPr>
            <w:tcW w:w="1331" w:type="dxa"/>
          </w:tcPr>
          <w:p w:rsidR="001D2DF6" w:rsidRDefault="001D2DF6" w:rsidP="006A512A">
            <w:pPr>
              <w:jc w:val="center"/>
            </w:pPr>
          </w:p>
        </w:tc>
      </w:tr>
      <w:tr w:rsidR="001D2DF6" w:rsidRPr="008F4A0D" w:rsidTr="006A512A">
        <w:trPr>
          <w:cantSplit/>
        </w:trPr>
        <w:tc>
          <w:tcPr>
            <w:tcW w:w="3262" w:type="dxa"/>
          </w:tcPr>
          <w:p w:rsidR="001D2DF6" w:rsidRDefault="001D2DF6" w:rsidP="006A512A">
            <w:r>
              <w:t>Místa poskytovaného vzdělání nebo školských služeb</w:t>
            </w:r>
          </w:p>
        </w:tc>
        <w:tc>
          <w:tcPr>
            <w:tcW w:w="3218" w:type="dxa"/>
          </w:tcPr>
          <w:p w:rsidR="001D2DF6" w:rsidRDefault="001D2DF6" w:rsidP="006A512A">
            <w:r>
              <w:t>Terezie Brzkové 33-35, Plzeň</w:t>
            </w:r>
          </w:p>
        </w:tc>
        <w:tc>
          <w:tcPr>
            <w:tcW w:w="1331" w:type="dxa"/>
          </w:tcPr>
          <w:p w:rsidR="001D2DF6" w:rsidRPr="006B69F1" w:rsidRDefault="004A5EF1" w:rsidP="006A512A">
            <w:pPr>
              <w:jc w:val="center"/>
            </w:pPr>
            <w:r w:rsidRPr="006B69F1">
              <w:t>38</w:t>
            </w:r>
          </w:p>
        </w:tc>
        <w:tc>
          <w:tcPr>
            <w:tcW w:w="1331" w:type="dxa"/>
          </w:tcPr>
          <w:p w:rsidR="001D2DF6" w:rsidRPr="006B69F1" w:rsidRDefault="004A5EF1" w:rsidP="008F4A0D">
            <w:pPr>
              <w:jc w:val="center"/>
            </w:pPr>
            <w:r w:rsidRPr="006B69F1">
              <w:t>835</w:t>
            </w:r>
          </w:p>
        </w:tc>
      </w:tr>
      <w:tr w:rsidR="001D2DF6" w:rsidRPr="008F4A0D" w:rsidTr="006A512A">
        <w:trPr>
          <w:cantSplit/>
        </w:trPr>
        <w:tc>
          <w:tcPr>
            <w:tcW w:w="3262" w:type="dxa"/>
          </w:tcPr>
          <w:p w:rsidR="001D2DF6" w:rsidRPr="00CD2772" w:rsidRDefault="001D2DF6" w:rsidP="006A512A"/>
        </w:tc>
        <w:tc>
          <w:tcPr>
            <w:tcW w:w="3218" w:type="dxa"/>
          </w:tcPr>
          <w:p w:rsidR="00BB54B9" w:rsidRDefault="00BB54B9" w:rsidP="006A512A">
            <w:r>
              <w:t>Odloučené pracoviště</w:t>
            </w:r>
          </w:p>
          <w:p w:rsidR="001D2DF6" w:rsidRPr="00CD2772" w:rsidRDefault="001D2DF6" w:rsidP="006A512A">
            <w:r w:rsidRPr="00CD2772">
              <w:t>Průkopníků 290, Křimice</w:t>
            </w:r>
          </w:p>
        </w:tc>
        <w:tc>
          <w:tcPr>
            <w:tcW w:w="1331" w:type="dxa"/>
          </w:tcPr>
          <w:p w:rsidR="001D2DF6" w:rsidRPr="006B69F1" w:rsidRDefault="001D2DF6" w:rsidP="006A512A">
            <w:pPr>
              <w:jc w:val="center"/>
              <w:rPr>
                <w:rFonts w:ascii="Arial" w:hAnsi="Arial" w:cs="Arial"/>
              </w:rPr>
            </w:pPr>
            <w:r w:rsidRPr="006B69F1">
              <w:rPr>
                <w:rFonts w:ascii="Arial" w:hAnsi="Arial" w:cs="Arial"/>
              </w:rPr>
              <w:t>4</w:t>
            </w:r>
          </w:p>
        </w:tc>
        <w:tc>
          <w:tcPr>
            <w:tcW w:w="1331" w:type="dxa"/>
          </w:tcPr>
          <w:p w:rsidR="001D2DF6" w:rsidRPr="006B69F1" w:rsidRDefault="004A5EF1" w:rsidP="008F4A0D">
            <w:pPr>
              <w:jc w:val="center"/>
              <w:rPr>
                <w:rFonts w:ascii="Arial" w:hAnsi="Arial" w:cs="Arial"/>
              </w:rPr>
            </w:pPr>
            <w:r w:rsidRPr="006B69F1">
              <w:rPr>
                <w:rFonts w:ascii="Arial" w:hAnsi="Arial" w:cs="Arial"/>
              </w:rPr>
              <w:t>63</w:t>
            </w:r>
          </w:p>
        </w:tc>
      </w:tr>
    </w:tbl>
    <w:p w:rsidR="001D2DF6" w:rsidRDefault="001D2DF6" w:rsidP="001D2DF6">
      <w:pPr>
        <w:ind w:left="8148" w:firstLine="348"/>
        <w:rPr>
          <w:rFonts w:ascii="Arial" w:hAnsi="Arial" w:cs="Arial"/>
          <w:i/>
          <w:iCs/>
          <w:sz w:val="20"/>
        </w:rPr>
      </w:pPr>
    </w:p>
    <w:p w:rsidR="001D2DF6" w:rsidRPr="00452208" w:rsidRDefault="001D2DF6" w:rsidP="00560BE2">
      <w:pPr>
        <w:numPr>
          <w:ilvl w:val="1"/>
          <w:numId w:val="5"/>
        </w:numPr>
        <w:tabs>
          <w:tab w:val="clear" w:pos="720"/>
        </w:tabs>
        <w:ind w:left="540" w:hanging="540"/>
        <w:rPr>
          <w:b/>
        </w:rPr>
      </w:pPr>
      <w:r w:rsidRPr="00452208">
        <w:rPr>
          <w:b/>
        </w:rPr>
        <w:t xml:space="preserve">Vzdělávací program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612"/>
      </w:tblGrid>
      <w:tr w:rsidR="001D2DF6" w:rsidTr="001B5280">
        <w:tc>
          <w:tcPr>
            <w:tcW w:w="4606" w:type="dxa"/>
          </w:tcPr>
          <w:p w:rsidR="001D2DF6" w:rsidRDefault="001D2DF6" w:rsidP="006A512A">
            <w:r>
              <w:t xml:space="preserve">Název </w:t>
            </w:r>
          </w:p>
        </w:tc>
        <w:tc>
          <w:tcPr>
            <w:tcW w:w="2854" w:type="dxa"/>
          </w:tcPr>
          <w:p w:rsidR="001D2DF6" w:rsidRDefault="001D2DF6" w:rsidP="001B5280">
            <w:pPr>
              <w:jc w:val="center"/>
            </w:pPr>
            <w:r>
              <w:t>Č.j.</w:t>
            </w:r>
          </w:p>
        </w:tc>
        <w:tc>
          <w:tcPr>
            <w:tcW w:w="1612" w:type="dxa"/>
          </w:tcPr>
          <w:p w:rsidR="001D2DF6" w:rsidRDefault="000B48A6" w:rsidP="001B5280">
            <w:pPr>
              <w:jc w:val="center"/>
            </w:pPr>
            <w:r>
              <w:t>v</w:t>
            </w:r>
            <w:r w:rsidR="001D2DF6">
              <w:t xml:space="preserve"> ročníku</w:t>
            </w:r>
          </w:p>
        </w:tc>
      </w:tr>
      <w:tr w:rsidR="001D2DF6" w:rsidRPr="00AD0DB0" w:rsidTr="001B5280">
        <w:tc>
          <w:tcPr>
            <w:tcW w:w="4606" w:type="dxa"/>
          </w:tcPr>
          <w:p w:rsidR="001D2DF6" w:rsidRDefault="001D2DF6" w:rsidP="006A512A">
            <w:r>
              <w:t>ŠVP Škola plná života</w:t>
            </w:r>
          </w:p>
        </w:tc>
        <w:tc>
          <w:tcPr>
            <w:tcW w:w="2854" w:type="dxa"/>
          </w:tcPr>
          <w:p w:rsidR="001D2DF6" w:rsidRPr="00AD0DB0" w:rsidRDefault="001D2DF6" w:rsidP="001B5280">
            <w:pPr>
              <w:jc w:val="center"/>
            </w:pPr>
            <w:r>
              <w:t>ŠVP</w:t>
            </w:r>
            <w:r w:rsidR="005B7FEB">
              <w:t xml:space="preserve"> 1</w:t>
            </w:r>
            <w:r>
              <w:t>/2-2009</w:t>
            </w:r>
          </w:p>
        </w:tc>
        <w:tc>
          <w:tcPr>
            <w:tcW w:w="1612" w:type="dxa"/>
          </w:tcPr>
          <w:p w:rsidR="001D2DF6" w:rsidRPr="00AD0DB0" w:rsidRDefault="001D2DF6" w:rsidP="001B5280">
            <w:pPr>
              <w:jc w:val="center"/>
            </w:pPr>
            <w:r>
              <w:t>1.- 9</w:t>
            </w:r>
            <w:r w:rsidRPr="00AD0DB0">
              <w:t>.</w:t>
            </w:r>
            <w:r w:rsidR="008F4A0D">
              <w:t xml:space="preserve"> ročník</w:t>
            </w:r>
          </w:p>
        </w:tc>
      </w:tr>
    </w:tbl>
    <w:p w:rsidR="00FB3516" w:rsidRDefault="00FB3516">
      <w:pPr>
        <w:pStyle w:val="Zkladntextodsazen"/>
        <w:jc w:val="center"/>
        <w:rPr>
          <w:b/>
          <w:bCs/>
          <w:sz w:val="32"/>
          <w:szCs w:val="32"/>
        </w:rPr>
      </w:pPr>
    </w:p>
    <w:p w:rsidR="00A17F44" w:rsidRPr="008F4A0D" w:rsidRDefault="00A17F44" w:rsidP="00560BE2">
      <w:pPr>
        <w:numPr>
          <w:ilvl w:val="1"/>
          <w:numId w:val="5"/>
        </w:numPr>
        <w:tabs>
          <w:tab w:val="clear" w:pos="720"/>
          <w:tab w:val="num" w:pos="540"/>
        </w:tabs>
        <w:ind w:hanging="720"/>
        <w:rPr>
          <w:b/>
        </w:rPr>
      </w:pPr>
      <w:r w:rsidRPr="008F4A0D">
        <w:rPr>
          <w:b/>
        </w:rPr>
        <w:t xml:space="preserve">  Součásti školy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1502"/>
        <w:gridCol w:w="1984"/>
        <w:gridCol w:w="3402"/>
      </w:tblGrid>
      <w:tr w:rsidR="00A17F44" w:rsidTr="001B5280">
        <w:trPr>
          <w:cantSplit/>
          <w:trHeight w:val="277"/>
        </w:trPr>
        <w:tc>
          <w:tcPr>
            <w:tcW w:w="2184" w:type="dxa"/>
          </w:tcPr>
          <w:p w:rsidR="00A17F44" w:rsidRDefault="00A17F44" w:rsidP="001B5280">
            <w:pPr>
              <w:jc w:val="center"/>
            </w:pPr>
            <w:r>
              <w:t>Název součásti</w:t>
            </w:r>
          </w:p>
        </w:tc>
        <w:tc>
          <w:tcPr>
            <w:tcW w:w="1502" w:type="dxa"/>
          </w:tcPr>
          <w:p w:rsidR="00A17F44" w:rsidRDefault="00A17F44" w:rsidP="001B5280">
            <w:pPr>
              <w:jc w:val="center"/>
            </w:pPr>
            <w:r>
              <w:t>Počet žáků</w:t>
            </w:r>
            <w:r w:rsidR="000B48A6">
              <w:t xml:space="preserve"> k 30.9.</w:t>
            </w:r>
          </w:p>
        </w:tc>
        <w:tc>
          <w:tcPr>
            <w:tcW w:w="1984" w:type="dxa"/>
          </w:tcPr>
          <w:p w:rsidR="00A17F44" w:rsidRDefault="00A17F44" w:rsidP="001B5280">
            <w:pPr>
              <w:jc w:val="center"/>
            </w:pPr>
            <w:r>
              <w:t>Počet tříd, oddělení, skupin</w:t>
            </w:r>
          </w:p>
        </w:tc>
        <w:tc>
          <w:tcPr>
            <w:tcW w:w="3402" w:type="dxa"/>
          </w:tcPr>
          <w:p w:rsidR="00A17F44" w:rsidRDefault="00A17F44" w:rsidP="001B5280">
            <w:pPr>
              <w:jc w:val="center"/>
            </w:pPr>
            <w:r>
              <w:t>Počet přepočtených</w:t>
            </w:r>
          </w:p>
          <w:p w:rsidR="00A17F44" w:rsidRDefault="00A17F44" w:rsidP="001B5280">
            <w:pPr>
              <w:jc w:val="center"/>
            </w:pPr>
            <w:r>
              <w:t>pedagogických pracovníků</w:t>
            </w:r>
          </w:p>
        </w:tc>
      </w:tr>
      <w:tr w:rsidR="00A17F44" w:rsidTr="001B5280">
        <w:trPr>
          <w:cantSplit/>
          <w:trHeight w:val="277"/>
        </w:trPr>
        <w:tc>
          <w:tcPr>
            <w:tcW w:w="2184" w:type="dxa"/>
          </w:tcPr>
          <w:p w:rsidR="00A17F44" w:rsidRDefault="00A17F44"/>
        </w:tc>
        <w:tc>
          <w:tcPr>
            <w:tcW w:w="1502" w:type="dxa"/>
          </w:tcPr>
          <w:p w:rsidR="00A17F44" w:rsidRDefault="000A16BB" w:rsidP="001B5280">
            <w:pPr>
              <w:jc w:val="center"/>
            </w:pPr>
            <w:r>
              <w:t>201</w:t>
            </w:r>
            <w:r w:rsidR="005E67D7">
              <w:t>2</w:t>
            </w:r>
            <w:r>
              <w:t>/201</w:t>
            </w:r>
            <w:r w:rsidR="005E67D7">
              <w:t>3</w:t>
            </w:r>
          </w:p>
        </w:tc>
        <w:tc>
          <w:tcPr>
            <w:tcW w:w="1984" w:type="dxa"/>
          </w:tcPr>
          <w:p w:rsidR="00A17F44" w:rsidRDefault="000A16BB" w:rsidP="001B5280">
            <w:pPr>
              <w:jc w:val="center"/>
            </w:pPr>
            <w:r>
              <w:t>201</w:t>
            </w:r>
            <w:r w:rsidR="005E67D7">
              <w:t>2</w:t>
            </w:r>
            <w:r>
              <w:t>/201</w:t>
            </w:r>
            <w:r w:rsidR="005E67D7">
              <w:t>3</w:t>
            </w:r>
          </w:p>
        </w:tc>
        <w:tc>
          <w:tcPr>
            <w:tcW w:w="3402" w:type="dxa"/>
          </w:tcPr>
          <w:p w:rsidR="00A17F44" w:rsidRDefault="000A16BB" w:rsidP="001B5280">
            <w:pPr>
              <w:jc w:val="center"/>
            </w:pPr>
            <w:r>
              <w:t>201</w:t>
            </w:r>
            <w:r w:rsidR="005E67D7">
              <w:t>2</w:t>
            </w:r>
            <w:r>
              <w:t>/201</w:t>
            </w:r>
            <w:r w:rsidR="005E67D7">
              <w:t>3</w:t>
            </w:r>
          </w:p>
        </w:tc>
      </w:tr>
      <w:tr w:rsidR="00A17F44" w:rsidTr="001B5280">
        <w:trPr>
          <w:cantSplit/>
        </w:trPr>
        <w:tc>
          <w:tcPr>
            <w:tcW w:w="2184" w:type="dxa"/>
          </w:tcPr>
          <w:p w:rsidR="00A17F44" w:rsidRDefault="00A17F44">
            <w:r>
              <w:t>MŠ</w:t>
            </w:r>
          </w:p>
        </w:tc>
        <w:tc>
          <w:tcPr>
            <w:tcW w:w="1502" w:type="dxa"/>
          </w:tcPr>
          <w:p w:rsidR="00A17F44" w:rsidRDefault="008F4A0D" w:rsidP="001B528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A17F44" w:rsidRDefault="008F4A0D" w:rsidP="001B5280">
            <w:pPr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A17F44" w:rsidRDefault="008F4A0D" w:rsidP="001B5280">
            <w:pPr>
              <w:jc w:val="center"/>
            </w:pPr>
            <w:r>
              <w:t>0</w:t>
            </w:r>
          </w:p>
        </w:tc>
      </w:tr>
      <w:tr w:rsidR="00A17F44" w:rsidTr="001B5280">
        <w:trPr>
          <w:cantSplit/>
        </w:trPr>
        <w:tc>
          <w:tcPr>
            <w:tcW w:w="2184" w:type="dxa"/>
          </w:tcPr>
          <w:p w:rsidR="00A17F44" w:rsidRDefault="00A17F44">
            <w:r>
              <w:t>ZŠ</w:t>
            </w:r>
          </w:p>
        </w:tc>
        <w:tc>
          <w:tcPr>
            <w:tcW w:w="1502" w:type="dxa"/>
            <w:shd w:val="clear" w:color="auto" w:fill="auto"/>
          </w:tcPr>
          <w:p w:rsidR="00A17F44" w:rsidRPr="006B69F1" w:rsidRDefault="008F4A0D" w:rsidP="001B5280">
            <w:pPr>
              <w:jc w:val="center"/>
            </w:pPr>
            <w:r w:rsidRPr="006B69F1">
              <w:t>8</w:t>
            </w:r>
            <w:r w:rsidR="004A5EF1" w:rsidRPr="006B69F1">
              <w:t>98</w:t>
            </w:r>
          </w:p>
        </w:tc>
        <w:tc>
          <w:tcPr>
            <w:tcW w:w="1984" w:type="dxa"/>
            <w:shd w:val="clear" w:color="auto" w:fill="auto"/>
          </w:tcPr>
          <w:p w:rsidR="00A17F44" w:rsidRPr="006B69F1" w:rsidRDefault="008F4A0D" w:rsidP="001B5280">
            <w:pPr>
              <w:jc w:val="center"/>
            </w:pPr>
            <w:r w:rsidRPr="006B69F1">
              <w:t>4</w:t>
            </w:r>
            <w:r w:rsidR="004A5EF1" w:rsidRPr="006B69F1">
              <w:t>2</w:t>
            </w:r>
          </w:p>
        </w:tc>
        <w:tc>
          <w:tcPr>
            <w:tcW w:w="3402" w:type="dxa"/>
            <w:shd w:val="clear" w:color="auto" w:fill="auto"/>
          </w:tcPr>
          <w:p w:rsidR="00A17F44" w:rsidRPr="006B69F1" w:rsidRDefault="00794F15" w:rsidP="001B5280">
            <w:pPr>
              <w:jc w:val="center"/>
            </w:pPr>
            <w:r>
              <w:t>57,38</w:t>
            </w:r>
          </w:p>
        </w:tc>
      </w:tr>
      <w:tr w:rsidR="00A17F44" w:rsidTr="001B5280">
        <w:trPr>
          <w:cantSplit/>
        </w:trPr>
        <w:tc>
          <w:tcPr>
            <w:tcW w:w="2184" w:type="dxa"/>
          </w:tcPr>
          <w:p w:rsidR="00A17F44" w:rsidRDefault="00A17F44" w:rsidP="008F4A0D">
            <w:r>
              <w:t>ŠD</w:t>
            </w:r>
          </w:p>
        </w:tc>
        <w:tc>
          <w:tcPr>
            <w:tcW w:w="1502" w:type="dxa"/>
            <w:shd w:val="clear" w:color="auto" w:fill="auto"/>
          </w:tcPr>
          <w:p w:rsidR="00A17F44" w:rsidRPr="006B69F1" w:rsidRDefault="00BB54B9" w:rsidP="001B5280">
            <w:pPr>
              <w:jc w:val="center"/>
            </w:pPr>
            <w:r w:rsidRPr="006B69F1">
              <w:t>3</w:t>
            </w:r>
            <w:r w:rsidR="004A5EF1" w:rsidRPr="006B69F1">
              <w:t>1</w:t>
            </w:r>
            <w:r w:rsidR="006B69F1" w:rsidRPr="006B69F1">
              <w:t>2</w:t>
            </w:r>
          </w:p>
        </w:tc>
        <w:tc>
          <w:tcPr>
            <w:tcW w:w="1984" w:type="dxa"/>
            <w:shd w:val="clear" w:color="auto" w:fill="auto"/>
          </w:tcPr>
          <w:p w:rsidR="00A17F44" w:rsidRPr="006B69F1" w:rsidRDefault="00BB54B9" w:rsidP="001B5280">
            <w:pPr>
              <w:jc w:val="center"/>
            </w:pPr>
            <w:r w:rsidRPr="006B69F1">
              <w:t>12</w:t>
            </w:r>
          </w:p>
        </w:tc>
        <w:tc>
          <w:tcPr>
            <w:tcW w:w="3402" w:type="dxa"/>
            <w:shd w:val="clear" w:color="auto" w:fill="auto"/>
          </w:tcPr>
          <w:p w:rsidR="00A17F44" w:rsidRPr="006B69F1" w:rsidRDefault="00794F15" w:rsidP="001B5280">
            <w:pPr>
              <w:jc w:val="center"/>
            </w:pPr>
            <w:r>
              <w:t>7,73</w:t>
            </w:r>
          </w:p>
        </w:tc>
      </w:tr>
    </w:tbl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A17F44">
        <w:tc>
          <w:tcPr>
            <w:tcW w:w="1870" w:type="dxa"/>
          </w:tcPr>
          <w:p w:rsidR="00A17F44" w:rsidRDefault="00A17F44">
            <w:pPr>
              <w:jc w:val="center"/>
            </w:pPr>
            <w:r>
              <w:t xml:space="preserve">Celková kapacita jídelny </w:t>
            </w:r>
          </w:p>
        </w:tc>
        <w:tc>
          <w:tcPr>
            <w:tcW w:w="1620" w:type="dxa"/>
          </w:tcPr>
          <w:p w:rsidR="00A17F44" w:rsidRDefault="00A17F44">
            <w:pPr>
              <w:jc w:val="center"/>
            </w:pPr>
            <w:r>
              <w:t>Počet dětských strávníků</w:t>
            </w:r>
          </w:p>
        </w:tc>
        <w:tc>
          <w:tcPr>
            <w:tcW w:w="1800" w:type="dxa"/>
          </w:tcPr>
          <w:p w:rsidR="00A17F44" w:rsidRDefault="00A17F44">
            <w:pPr>
              <w:jc w:val="center"/>
            </w:pPr>
            <w:r>
              <w:t>Počet dospělých strávníků *</w:t>
            </w:r>
          </w:p>
        </w:tc>
        <w:tc>
          <w:tcPr>
            <w:tcW w:w="1800" w:type="dxa"/>
          </w:tcPr>
          <w:p w:rsidR="00A17F44" w:rsidRDefault="00A17F44">
            <w:pPr>
              <w:jc w:val="center"/>
            </w:pPr>
            <w:r>
              <w:t>Celkový počet zaměstnanců</w:t>
            </w:r>
          </w:p>
        </w:tc>
        <w:tc>
          <w:tcPr>
            <w:tcW w:w="2122" w:type="dxa"/>
          </w:tcPr>
          <w:p w:rsidR="00A17F44" w:rsidRDefault="00A17F44">
            <w:pPr>
              <w:jc w:val="center"/>
            </w:pPr>
            <w:r>
              <w:t>Přepočtený počet zaměstnanců</w:t>
            </w:r>
          </w:p>
        </w:tc>
      </w:tr>
      <w:tr w:rsidR="00A17F44" w:rsidTr="008B115C">
        <w:tc>
          <w:tcPr>
            <w:tcW w:w="1870" w:type="dxa"/>
            <w:shd w:val="clear" w:color="auto" w:fill="FFFFFF" w:themeFill="background1"/>
          </w:tcPr>
          <w:p w:rsidR="00A17F44" w:rsidRPr="008B115C" w:rsidRDefault="00BD5649">
            <w:pPr>
              <w:jc w:val="center"/>
            </w:pPr>
            <w:r w:rsidRPr="008B115C">
              <w:lastRenderedPageBreak/>
              <w:t>1230</w:t>
            </w:r>
          </w:p>
        </w:tc>
        <w:tc>
          <w:tcPr>
            <w:tcW w:w="1620" w:type="dxa"/>
            <w:shd w:val="clear" w:color="auto" w:fill="FFFFFF" w:themeFill="background1"/>
          </w:tcPr>
          <w:p w:rsidR="00A17F44" w:rsidRPr="008B115C" w:rsidRDefault="008B115C" w:rsidP="008B115C">
            <w:pPr>
              <w:jc w:val="center"/>
            </w:pPr>
            <w:r w:rsidRPr="008B115C">
              <w:t>654</w:t>
            </w:r>
          </w:p>
        </w:tc>
        <w:tc>
          <w:tcPr>
            <w:tcW w:w="1800" w:type="dxa"/>
            <w:shd w:val="clear" w:color="auto" w:fill="FFFFFF" w:themeFill="background1"/>
          </w:tcPr>
          <w:p w:rsidR="00A17F44" w:rsidRPr="008B115C" w:rsidRDefault="00E7053E" w:rsidP="008B115C">
            <w:pPr>
              <w:jc w:val="center"/>
            </w:pPr>
            <w:r w:rsidRPr="008B115C">
              <w:t>6</w:t>
            </w:r>
            <w:r w:rsidR="008B115C" w:rsidRPr="008B115C"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A17F44" w:rsidRPr="008B115C" w:rsidRDefault="00BD5649">
            <w:pPr>
              <w:jc w:val="center"/>
            </w:pPr>
            <w:r w:rsidRPr="008B115C">
              <w:t>9</w:t>
            </w:r>
          </w:p>
        </w:tc>
        <w:tc>
          <w:tcPr>
            <w:tcW w:w="2122" w:type="dxa"/>
            <w:shd w:val="clear" w:color="auto" w:fill="FFFFFF" w:themeFill="background1"/>
          </w:tcPr>
          <w:p w:rsidR="00A17F44" w:rsidRPr="008B115C" w:rsidRDefault="00BD5649" w:rsidP="008B115C">
            <w:pPr>
              <w:jc w:val="center"/>
            </w:pPr>
            <w:r w:rsidRPr="008B115C">
              <w:t>8,</w:t>
            </w:r>
            <w:r w:rsidR="00E7053E" w:rsidRPr="008B115C">
              <w:t>2</w:t>
            </w:r>
            <w:r w:rsidRPr="008B115C">
              <w:t>5</w:t>
            </w:r>
          </w:p>
        </w:tc>
      </w:tr>
    </w:tbl>
    <w:p w:rsidR="008F4A0D" w:rsidRDefault="008F4A0D" w:rsidP="008F4A0D"/>
    <w:p w:rsidR="00BD5649" w:rsidRDefault="00BD5649" w:rsidP="00BD5649">
      <w:r>
        <w:rPr>
          <w:b/>
        </w:rPr>
        <w:t>1.6</w:t>
      </w:r>
      <w:r>
        <w:rPr>
          <w:b/>
        </w:rPr>
        <w:tab/>
      </w:r>
      <w:r w:rsidRPr="00452208">
        <w:rPr>
          <w:b/>
        </w:rPr>
        <w:t>Typ školy</w:t>
      </w:r>
      <w:r>
        <w:t xml:space="preserve"> - úplná</w:t>
      </w:r>
    </w:p>
    <w:p w:rsidR="008B115C" w:rsidRDefault="008B115C" w:rsidP="00BD5649"/>
    <w:p w:rsidR="00BD5649" w:rsidRDefault="00BD5649" w:rsidP="00BD5649">
      <w:pPr>
        <w:ind w:left="360" w:firstLine="348"/>
      </w:pPr>
      <w:r>
        <w:t xml:space="preserve">15. ZŠ je plně organizovanou školou s  1. - 9. ročníkem, </w:t>
      </w:r>
      <w:r w:rsidR="008B115C">
        <w:t xml:space="preserve">malotřídní výuka </w:t>
      </w:r>
      <w:r>
        <w:t xml:space="preserve">ve školním </w:t>
      </w:r>
    </w:p>
    <w:p w:rsidR="00BD5649" w:rsidRDefault="00BD5649" w:rsidP="00BD5649">
      <w:pPr>
        <w:ind w:left="360" w:firstLine="348"/>
        <w:rPr>
          <w:rFonts w:ascii="Arial" w:hAnsi="Arial" w:cs="Arial"/>
        </w:rPr>
      </w:pPr>
      <w:r>
        <w:t>roce 201</w:t>
      </w:r>
      <w:r w:rsidR="00C602B5">
        <w:t>2</w:t>
      </w:r>
      <w:r>
        <w:t>/20</w:t>
      </w:r>
      <w:r w:rsidR="00C602B5">
        <w:t xml:space="preserve">13 </w:t>
      </w:r>
      <w:r w:rsidRPr="00064F28">
        <w:t>na odloučeném pracovišti v</w:t>
      </w:r>
      <w:r w:rsidR="008B115C">
        <w:t> </w:t>
      </w:r>
      <w:r w:rsidRPr="00064F28">
        <w:t>Křimicích</w:t>
      </w:r>
      <w:r w:rsidR="00C602B5">
        <w:t>ve 3. a 4.ročníku</w:t>
      </w:r>
    </w:p>
    <w:p w:rsidR="00BD5649" w:rsidRDefault="00BD5649" w:rsidP="00BD5649">
      <w:pPr>
        <w:rPr>
          <w:b/>
        </w:rPr>
      </w:pPr>
    </w:p>
    <w:p w:rsidR="00BD5649" w:rsidRDefault="00BD5649" w:rsidP="00C8285E">
      <w:pPr>
        <w:rPr>
          <w:rFonts w:ascii="Arial" w:hAnsi="Arial" w:cs="Arial"/>
        </w:rPr>
      </w:pPr>
      <w:r w:rsidRPr="001E5944">
        <w:rPr>
          <w:b/>
        </w:rPr>
        <w:t>1.7</w:t>
      </w:r>
      <w:r>
        <w:tab/>
      </w:r>
      <w:r w:rsidRPr="00C25C3F">
        <w:rPr>
          <w:b/>
        </w:rPr>
        <w:t>Spádový obvod školy</w:t>
      </w:r>
      <w:r w:rsidR="00C8285E">
        <w:rPr>
          <w:b/>
        </w:rPr>
        <w:t xml:space="preserve"> - </w:t>
      </w:r>
      <w:r w:rsidRPr="00C25C3F">
        <w:t>Plzeň ÚMO 3</w:t>
      </w:r>
    </w:p>
    <w:p w:rsidR="00BD5649" w:rsidRDefault="00BD5649" w:rsidP="00BD5649">
      <w:pPr>
        <w:rPr>
          <w:b/>
        </w:rPr>
      </w:pPr>
    </w:p>
    <w:p w:rsidR="00BD5649" w:rsidRPr="00C25C3F" w:rsidRDefault="00BD5649" w:rsidP="00BD5649">
      <w:pPr>
        <w:rPr>
          <w:b/>
        </w:rPr>
      </w:pPr>
      <w:r w:rsidRPr="001E5944">
        <w:rPr>
          <w:b/>
        </w:rPr>
        <w:t>1.8</w:t>
      </w:r>
      <w:r>
        <w:tab/>
      </w:r>
      <w:r w:rsidRPr="00C25C3F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00"/>
        <w:gridCol w:w="2142"/>
        <w:gridCol w:w="3400"/>
      </w:tblGrid>
      <w:tr w:rsidR="00BD5649" w:rsidTr="00385B8B">
        <w:tc>
          <w:tcPr>
            <w:tcW w:w="2770" w:type="dxa"/>
          </w:tcPr>
          <w:p w:rsidR="00BD5649" w:rsidRDefault="00BD5649" w:rsidP="00A001DC">
            <w:pPr>
              <w:jc w:val="both"/>
            </w:pPr>
          </w:p>
        </w:tc>
        <w:tc>
          <w:tcPr>
            <w:tcW w:w="900" w:type="dxa"/>
          </w:tcPr>
          <w:p w:rsidR="00BD5649" w:rsidRDefault="00BD5649" w:rsidP="00A001DC">
            <w:pPr>
              <w:jc w:val="center"/>
            </w:pPr>
            <w:r>
              <w:t>Počet tříd</w:t>
            </w:r>
          </w:p>
        </w:tc>
        <w:tc>
          <w:tcPr>
            <w:tcW w:w="2142" w:type="dxa"/>
          </w:tcPr>
          <w:p w:rsidR="00BD5649" w:rsidRDefault="00BD5649" w:rsidP="00A001DC">
            <w:pPr>
              <w:jc w:val="center"/>
            </w:pPr>
            <w:r>
              <w:t>Počet zařazených žáků</w:t>
            </w:r>
          </w:p>
        </w:tc>
        <w:tc>
          <w:tcPr>
            <w:tcW w:w="3400" w:type="dxa"/>
          </w:tcPr>
          <w:p w:rsidR="00BD5649" w:rsidRDefault="00BD5649" w:rsidP="00A001DC">
            <w:pPr>
              <w:jc w:val="center"/>
            </w:pPr>
            <w:r>
              <w:t>Poznámka</w:t>
            </w:r>
          </w:p>
        </w:tc>
      </w:tr>
      <w:tr w:rsidR="00BD5649" w:rsidTr="00385B8B">
        <w:tc>
          <w:tcPr>
            <w:tcW w:w="2770" w:type="dxa"/>
          </w:tcPr>
          <w:p w:rsidR="00BD5649" w:rsidRDefault="00BD5649" w:rsidP="00A001DC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:rsidR="00BD5649" w:rsidRPr="007E7EB0" w:rsidRDefault="00BD5649" w:rsidP="00A001DC">
            <w:pPr>
              <w:jc w:val="center"/>
            </w:pPr>
            <w:r w:rsidRPr="007E7EB0">
              <w:t>0</w:t>
            </w:r>
          </w:p>
        </w:tc>
        <w:tc>
          <w:tcPr>
            <w:tcW w:w="2142" w:type="dxa"/>
          </w:tcPr>
          <w:p w:rsidR="00BD5649" w:rsidRPr="007E7EB0" w:rsidRDefault="00BD5649" w:rsidP="00A001DC">
            <w:pPr>
              <w:jc w:val="center"/>
            </w:pPr>
            <w:r w:rsidRPr="007E7EB0">
              <w:t>0</w:t>
            </w:r>
          </w:p>
        </w:tc>
        <w:tc>
          <w:tcPr>
            <w:tcW w:w="3400" w:type="dxa"/>
          </w:tcPr>
          <w:p w:rsidR="00BD5649" w:rsidRPr="007E7EB0" w:rsidRDefault="00BD5649" w:rsidP="00A001DC">
            <w:pPr>
              <w:jc w:val="both"/>
            </w:pPr>
          </w:p>
        </w:tc>
      </w:tr>
      <w:tr w:rsidR="00BD5649" w:rsidTr="00385B8B">
        <w:tc>
          <w:tcPr>
            <w:tcW w:w="2770" w:type="dxa"/>
          </w:tcPr>
          <w:p w:rsidR="00BD5649" w:rsidRDefault="00BD5649" w:rsidP="00A001DC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:rsidR="00BD5649" w:rsidRPr="007E7EB0" w:rsidRDefault="00BD5649" w:rsidP="00A001DC">
            <w:pPr>
              <w:jc w:val="center"/>
            </w:pPr>
            <w:r w:rsidRPr="007E7EB0">
              <w:t>0</w:t>
            </w:r>
          </w:p>
        </w:tc>
        <w:tc>
          <w:tcPr>
            <w:tcW w:w="2142" w:type="dxa"/>
          </w:tcPr>
          <w:p w:rsidR="00BD5649" w:rsidRPr="007E7EB0" w:rsidRDefault="00BD5649" w:rsidP="00A001DC">
            <w:pPr>
              <w:jc w:val="center"/>
            </w:pPr>
            <w:r w:rsidRPr="007E7EB0">
              <w:t>0</w:t>
            </w:r>
          </w:p>
        </w:tc>
        <w:tc>
          <w:tcPr>
            <w:tcW w:w="3400" w:type="dxa"/>
          </w:tcPr>
          <w:p w:rsidR="00BD5649" w:rsidRPr="007E7EB0" w:rsidRDefault="00BD5649" w:rsidP="00A001DC">
            <w:pPr>
              <w:jc w:val="both"/>
              <w:rPr>
                <w:i/>
                <w:iCs/>
              </w:rPr>
            </w:pPr>
          </w:p>
        </w:tc>
      </w:tr>
      <w:tr w:rsidR="00BD5649" w:rsidTr="00385B8B">
        <w:tc>
          <w:tcPr>
            <w:tcW w:w="2770" w:type="dxa"/>
          </w:tcPr>
          <w:p w:rsidR="00BD5649" w:rsidRPr="001E5944" w:rsidRDefault="00BD5649" w:rsidP="00A001DC">
            <w:pPr>
              <w:jc w:val="both"/>
            </w:pPr>
            <w:r w:rsidRPr="001E5944">
              <w:t>S rozšířenou výukou</w:t>
            </w:r>
          </w:p>
        </w:tc>
        <w:tc>
          <w:tcPr>
            <w:tcW w:w="900" w:type="dxa"/>
          </w:tcPr>
          <w:p w:rsidR="00BD5649" w:rsidRPr="005D7723" w:rsidRDefault="001B5280" w:rsidP="00A001DC">
            <w:pPr>
              <w:jc w:val="center"/>
            </w:pPr>
            <w:r w:rsidRPr="005D7723">
              <w:t>22</w:t>
            </w:r>
          </w:p>
        </w:tc>
        <w:tc>
          <w:tcPr>
            <w:tcW w:w="2142" w:type="dxa"/>
          </w:tcPr>
          <w:p w:rsidR="00BD5649" w:rsidRPr="005D7723" w:rsidRDefault="005D7723" w:rsidP="00A001DC">
            <w:pPr>
              <w:jc w:val="center"/>
            </w:pPr>
            <w:r w:rsidRPr="005D7723">
              <w:t>526</w:t>
            </w:r>
          </w:p>
        </w:tc>
        <w:tc>
          <w:tcPr>
            <w:tcW w:w="3400" w:type="dxa"/>
          </w:tcPr>
          <w:p w:rsidR="00BD5649" w:rsidRPr="007E7EB0" w:rsidRDefault="00BD5649" w:rsidP="00385B8B">
            <w:pPr>
              <w:jc w:val="both"/>
            </w:pPr>
            <w:r>
              <w:t xml:space="preserve">dle ŠVP zůstává </w:t>
            </w:r>
            <w:r w:rsidR="00385B8B">
              <w:t xml:space="preserve">v učebních modulech </w:t>
            </w:r>
            <w:r>
              <w:t>zaměření na Hv, Vv</w:t>
            </w:r>
            <w:r w:rsidR="001B5280">
              <w:t xml:space="preserve"> </w:t>
            </w:r>
            <w:r w:rsidR="00385B8B">
              <w:t>a</w:t>
            </w:r>
            <w:r>
              <w:t xml:space="preserve"> přírodovědné předměty</w:t>
            </w:r>
          </w:p>
        </w:tc>
      </w:tr>
    </w:tbl>
    <w:p w:rsidR="00BD5649" w:rsidRDefault="00BD5649" w:rsidP="00BD5649">
      <w:pPr>
        <w:ind w:left="360"/>
      </w:pPr>
    </w:p>
    <w:p w:rsidR="00BD5649" w:rsidRDefault="00BD5649" w:rsidP="00BD5649">
      <w:r w:rsidRPr="001E5944">
        <w:rPr>
          <w:b/>
        </w:rPr>
        <w:t xml:space="preserve">1.9  </w:t>
      </w:r>
      <w:r w:rsidRPr="001E5944">
        <w:rPr>
          <w:b/>
        </w:rPr>
        <w:tab/>
      </w:r>
      <w:r w:rsidRPr="00795F74">
        <w:rPr>
          <w:b/>
        </w:rPr>
        <w:t>Individuálně integrovaní žáci podle druhu zdravotního postižení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D5649" w:rsidTr="00A001DC">
        <w:tc>
          <w:tcPr>
            <w:tcW w:w="4606" w:type="dxa"/>
          </w:tcPr>
          <w:p w:rsidR="00BD5649" w:rsidRDefault="00BD5649" w:rsidP="00A001DC">
            <w:pPr>
              <w:jc w:val="center"/>
            </w:pPr>
            <w:r>
              <w:t>Vady</w:t>
            </w:r>
          </w:p>
        </w:tc>
        <w:tc>
          <w:tcPr>
            <w:tcW w:w="4606" w:type="dxa"/>
          </w:tcPr>
          <w:p w:rsidR="00BD5649" w:rsidRDefault="00BD5649" w:rsidP="00A001DC">
            <w:pPr>
              <w:jc w:val="center"/>
            </w:pPr>
            <w:r>
              <w:t>Počet žáků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Mentálně postižení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BD5649" w:rsidP="00A001DC">
            <w:pPr>
              <w:jc w:val="center"/>
            </w:pPr>
            <w:r w:rsidRPr="00DB7643">
              <w:t>0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Sluchově postižení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BD5649" w:rsidP="00A001DC">
            <w:pPr>
              <w:jc w:val="center"/>
            </w:pPr>
            <w:r w:rsidRPr="00DB7643">
              <w:t>0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Zrakově postižení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BD5649" w:rsidP="00A001DC">
            <w:pPr>
              <w:jc w:val="center"/>
            </w:pPr>
            <w:r w:rsidRPr="00DB7643">
              <w:t>0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S vadami řeči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DB7643" w:rsidP="00A001DC">
            <w:pPr>
              <w:jc w:val="center"/>
            </w:pPr>
            <w:r w:rsidRPr="00DB7643">
              <w:t>3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Tělesně postižení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BD5649" w:rsidP="00A001DC">
            <w:pPr>
              <w:jc w:val="center"/>
            </w:pPr>
            <w:r w:rsidRPr="00DB7643">
              <w:t>0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S více vadami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DB7643" w:rsidP="00A001DC">
            <w:pPr>
              <w:jc w:val="center"/>
            </w:pPr>
            <w:r w:rsidRPr="00DB7643">
              <w:t>0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 xml:space="preserve">S vývoj.poruchou učení 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D17911" w:rsidP="00DB7643">
            <w:pPr>
              <w:jc w:val="center"/>
            </w:pPr>
            <w:r w:rsidRPr="00DB7643">
              <w:t>8</w:t>
            </w:r>
            <w:r w:rsidR="00DB7643" w:rsidRPr="00DB7643">
              <w:t>7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S vývojovou poruchou chování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DB7643" w:rsidP="00A001DC">
            <w:pPr>
              <w:jc w:val="center"/>
            </w:pPr>
            <w:r w:rsidRPr="00DB7643">
              <w:t>11</w:t>
            </w:r>
          </w:p>
        </w:tc>
      </w:tr>
      <w:tr w:rsidR="00BD5649" w:rsidTr="00D17911">
        <w:tc>
          <w:tcPr>
            <w:tcW w:w="4606" w:type="dxa"/>
          </w:tcPr>
          <w:p w:rsidR="00BD5649" w:rsidRDefault="00BD5649" w:rsidP="00A001DC">
            <w:r>
              <w:t>Celkem</w:t>
            </w:r>
          </w:p>
        </w:tc>
        <w:tc>
          <w:tcPr>
            <w:tcW w:w="4606" w:type="dxa"/>
            <w:shd w:val="clear" w:color="auto" w:fill="FFFFFF"/>
          </w:tcPr>
          <w:p w:rsidR="00BD5649" w:rsidRPr="00DB7643" w:rsidRDefault="00DB7643" w:rsidP="00A001DC">
            <w:pPr>
              <w:jc w:val="center"/>
            </w:pPr>
            <w:r w:rsidRPr="00DB7643">
              <w:t>101</w:t>
            </w:r>
          </w:p>
        </w:tc>
      </w:tr>
    </w:tbl>
    <w:p w:rsidR="00BD5649" w:rsidRDefault="00BD5649" w:rsidP="00BD5649">
      <w:pPr>
        <w:rPr>
          <w:b/>
        </w:rPr>
      </w:pPr>
    </w:p>
    <w:p w:rsidR="00003A54" w:rsidRPr="005E7602" w:rsidRDefault="005D7723" w:rsidP="00560BE2">
      <w:pPr>
        <w:numPr>
          <w:ilvl w:val="1"/>
          <w:numId w:val="8"/>
        </w:numPr>
        <w:rPr>
          <w:b/>
        </w:rPr>
      </w:pPr>
      <w:r>
        <w:rPr>
          <w:b/>
        </w:rPr>
        <w:t xml:space="preserve"> </w:t>
      </w:r>
      <w:r w:rsidR="00003A54" w:rsidRPr="005E7602">
        <w:rPr>
          <w:b/>
        </w:rPr>
        <w:t>Materiálně technické zajištění školy</w:t>
      </w:r>
    </w:p>
    <w:p w:rsidR="00003A54" w:rsidRPr="00A617A7" w:rsidRDefault="00003A54" w:rsidP="00003A54">
      <w:r w:rsidRPr="00C25C3F">
        <w:rPr>
          <w:b/>
        </w:rPr>
        <w:t>15.ZŠ</w:t>
      </w:r>
      <w:r w:rsidRPr="00A617A7">
        <w:t xml:space="preserve"> je umístěna</w:t>
      </w:r>
      <w:r w:rsidR="00385B8B">
        <w:t xml:space="preserve"> se nachází ve </w:t>
      </w:r>
      <w:r w:rsidRPr="00A617A7">
        <w:t>třetí</w:t>
      </w:r>
      <w:r w:rsidR="00385B8B">
        <w:t>m</w:t>
      </w:r>
      <w:r w:rsidRPr="00A617A7">
        <w:t xml:space="preserve"> obvodu města Plzně, v klidné části </w:t>
      </w:r>
      <w:r>
        <w:t>s</w:t>
      </w:r>
      <w:r w:rsidRPr="00A617A7">
        <w:t>kvrňanského sídliště</w:t>
      </w:r>
      <w:r w:rsidR="00385B8B">
        <w:t xml:space="preserve">. </w:t>
      </w:r>
      <w:r w:rsidRPr="00A617A7">
        <w:t>Hlavní budova je tvořena čtyřmi pavilony. Rozsáhlý venkovní areál</w:t>
      </w:r>
      <w:r>
        <w:t xml:space="preserve">, jehož součástí je i školní zahrada a </w:t>
      </w:r>
      <w:r w:rsidRPr="00A617A7">
        <w:t>několik hřiš</w:t>
      </w:r>
      <w:r>
        <w:t xml:space="preserve">ť, </w:t>
      </w:r>
      <w:r w:rsidRPr="00A617A7">
        <w:t xml:space="preserve"> umožňuje výuku v přírodě, práci na školní zahradě</w:t>
      </w:r>
      <w:r>
        <w:t xml:space="preserve">, </w:t>
      </w:r>
      <w:r w:rsidR="00385B8B">
        <w:t>s</w:t>
      </w:r>
      <w:r w:rsidRPr="00A617A7">
        <w:t xml:space="preserve">portovní vyžití </w:t>
      </w:r>
      <w:r>
        <w:t>a další herní, vzdělávací a relaxační aktivity žáků.</w:t>
      </w:r>
    </w:p>
    <w:p w:rsidR="00003A54" w:rsidRDefault="00003A54" w:rsidP="00003A54">
      <w:r w:rsidRPr="00A617A7">
        <w:t xml:space="preserve">Škola je velmi dobře vybavena, kromě kmenových tříd je pro výuku využívána odborná učebna fyziky, chemie, přírodopisu, výpočetní techniky, cizích jazyků, pracovního vyučování,  hudební </w:t>
      </w:r>
      <w:r w:rsidR="00385B8B">
        <w:t xml:space="preserve">a výtvarné </w:t>
      </w:r>
      <w:r w:rsidRPr="00A617A7">
        <w:t>výchovy ( keramická dílna s</w:t>
      </w:r>
      <w:r>
        <w:t> </w:t>
      </w:r>
      <w:r w:rsidRPr="00A617A7">
        <w:t>pecí</w:t>
      </w:r>
      <w:r>
        <w:t xml:space="preserve"> a hrnčířským kruhem</w:t>
      </w:r>
      <w:r w:rsidRPr="00A617A7">
        <w:t xml:space="preserve"> ).</w:t>
      </w:r>
      <w:r w:rsidR="005D7723">
        <w:t xml:space="preserve"> Pro žáky se SVP byla zřízena učebna pro ambulantní nápravnou péči. </w:t>
      </w:r>
      <w:r w:rsidRPr="00A617A7">
        <w:t xml:space="preserve">K dispozici má škola </w:t>
      </w:r>
      <w:r>
        <w:t>čtyři</w:t>
      </w:r>
      <w:r w:rsidRPr="00A617A7">
        <w:t xml:space="preserve"> interaktivní tabule. Školní počítačová síť je rozvedena po celém komplexu  školy, všechny třídy i kabinety učitelů jsou vybaveny PC. Žáci i učitelé mají možnost využívat informační  centrum</w:t>
      </w:r>
      <w:r w:rsidR="005D7723">
        <w:t xml:space="preserve">, žákovskou i učitelskou knihovnu. </w:t>
      </w:r>
      <w:r w:rsidRPr="00A617A7">
        <w:t xml:space="preserve">Výuka tělesné výchovy probíhá ve </w:t>
      </w:r>
      <w:r w:rsidR="00385B8B">
        <w:t>3</w:t>
      </w:r>
      <w:r w:rsidRPr="00A617A7">
        <w:t xml:space="preserve"> tělocvičnách a víceúčelovém hřišti s umělohmotným povrchem.</w:t>
      </w:r>
    </w:p>
    <w:p w:rsidR="00003A54" w:rsidRPr="00A617A7" w:rsidRDefault="00003A54" w:rsidP="00003A54">
      <w:r w:rsidRPr="00A617A7">
        <w:t xml:space="preserve">Součástí školy je školní družina umístěná v pavilonu 1. stupně a školní jídelna, která se </w:t>
      </w:r>
      <w:r w:rsidR="005D7723">
        <w:t xml:space="preserve">také </w:t>
      </w:r>
      <w:r w:rsidRPr="00A617A7">
        <w:t>nachází  v areálu školy.</w:t>
      </w:r>
    </w:p>
    <w:p w:rsidR="00003A54" w:rsidRDefault="00003A54" w:rsidP="00003A54">
      <w:r w:rsidRPr="00C25C3F">
        <w:rPr>
          <w:b/>
        </w:rPr>
        <w:t>Odloučené pracoviště v Křimicích</w:t>
      </w:r>
      <w:r w:rsidRPr="00A617A7">
        <w:t xml:space="preserve"> se nachází v dlouhodobě pronajatých prostorách Střední průmyslové školy dopravní. Tato budova je umístěna v páté</w:t>
      </w:r>
      <w:r w:rsidR="00385B8B">
        <w:t>m</w:t>
      </w:r>
      <w:r w:rsidRPr="00A617A7">
        <w:t xml:space="preserve"> plzeňského obvodu.  Výuka probíhá ve čtyřech  učebnách</w:t>
      </w:r>
      <w:r w:rsidR="00385B8B">
        <w:t xml:space="preserve">.  </w:t>
      </w:r>
      <w:r w:rsidRPr="00A617A7">
        <w:t>K dispozici je též prostor pro</w:t>
      </w:r>
      <w:r w:rsidR="005D7723">
        <w:t xml:space="preserve"> </w:t>
      </w:r>
      <w:r w:rsidRPr="00A617A7">
        <w:t>školní družin</w:t>
      </w:r>
      <w:r w:rsidR="005E7602">
        <w:t>u</w:t>
      </w:r>
      <w:r w:rsidRPr="00A617A7">
        <w:t xml:space="preserve">, </w:t>
      </w:r>
      <w:r w:rsidR="005D7723">
        <w:t xml:space="preserve">počítačová učebna, knihovna pro žáky i učitele, </w:t>
      </w:r>
      <w:r w:rsidRPr="00A617A7">
        <w:t>kancelář pro vedoucí učitelku</w:t>
      </w:r>
      <w:r w:rsidR="005D7723">
        <w:t xml:space="preserve"> </w:t>
      </w:r>
      <w:r w:rsidRPr="00A617A7">
        <w:t xml:space="preserve">a kabinet pro učitele. Výuka tělesné výchovy probíhá v tělocvičně SPŠD a na venkovním hřišti. </w:t>
      </w:r>
    </w:p>
    <w:p w:rsidR="00003A54" w:rsidRDefault="00003A54" w:rsidP="00003A54">
      <w:pPr>
        <w:ind w:left="360"/>
        <w:rPr>
          <w:rFonts w:ascii="Arial" w:hAnsi="Arial" w:cs="Arial"/>
        </w:rPr>
      </w:pPr>
    </w:p>
    <w:p w:rsidR="00410BF9" w:rsidRDefault="00410BF9" w:rsidP="00003A54">
      <w:pPr>
        <w:ind w:left="360"/>
        <w:rPr>
          <w:rFonts w:ascii="Arial" w:hAnsi="Arial" w:cs="Arial"/>
        </w:rPr>
      </w:pPr>
    </w:p>
    <w:p w:rsidR="00410BF9" w:rsidRDefault="00410BF9" w:rsidP="00003A54">
      <w:pPr>
        <w:ind w:left="360"/>
        <w:rPr>
          <w:rFonts w:ascii="Arial" w:hAnsi="Arial" w:cs="Arial"/>
        </w:rPr>
      </w:pPr>
    </w:p>
    <w:p w:rsidR="00003A54" w:rsidRPr="00C25C3F" w:rsidRDefault="00003A54" w:rsidP="00003A54">
      <w:pPr>
        <w:rPr>
          <w:b/>
        </w:rPr>
      </w:pPr>
      <w:r>
        <w:rPr>
          <w:b/>
        </w:rPr>
        <w:t>1.11</w:t>
      </w:r>
      <w:r>
        <w:rPr>
          <w:b/>
        </w:rPr>
        <w:tab/>
      </w:r>
      <w:r w:rsidRPr="00C25C3F">
        <w:rPr>
          <w:b/>
        </w:rPr>
        <w:t xml:space="preserve">Školská rada </w:t>
      </w:r>
    </w:p>
    <w:p w:rsidR="00003A54" w:rsidRDefault="00003A54" w:rsidP="00003A54">
      <w:pPr>
        <w:pStyle w:val="Zkladntextodsazen2"/>
        <w:ind w:left="0"/>
        <w:rPr>
          <w:i w:val="0"/>
          <w:sz w:val="24"/>
        </w:rPr>
      </w:pPr>
      <w:r w:rsidRPr="00223ACC">
        <w:rPr>
          <w:i w:val="0"/>
          <w:sz w:val="24"/>
        </w:rPr>
        <w:t>Školská rada byla založena</w:t>
      </w:r>
      <w:r w:rsidRPr="007638FD">
        <w:rPr>
          <w:i w:val="0"/>
          <w:sz w:val="24"/>
        </w:rPr>
        <w:t>1.1.1999</w:t>
      </w:r>
      <w:r w:rsidR="00DB7643">
        <w:rPr>
          <w:i w:val="0"/>
          <w:sz w:val="24"/>
        </w:rPr>
        <w:t xml:space="preserve">, má </w:t>
      </w:r>
      <w:r w:rsidRPr="007638FD">
        <w:rPr>
          <w:i w:val="0"/>
          <w:sz w:val="24"/>
        </w:rPr>
        <w:t>dvanáct člen</w:t>
      </w:r>
      <w:r w:rsidR="00DB7643">
        <w:rPr>
          <w:i w:val="0"/>
          <w:sz w:val="24"/>
        </w:rPr>
        <w:t>ů</w:t>
      </w:r>
      <w:r w:rsidRPr="007638FD">
        <w:rPr>
          <w:i w:val="0"/>
          <w:sz w:val="24"/>
        </w:rPr>
        <w:t>.</w:t>
      </w:r>
    </w:p>
    <w:p w:rsidR="00003A54" w:rsidRPr="007638FD" w:rsidRDefault="00003A54" w:rsidP="00003A54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2x ročně. </w:t>
      </w:r>
    </w:p>
    <w:p w:rsidR="00003A54" w:rsidRDefault="00003A54" w:rsidP="00003A54"/>
    <w:p w:rsidR="00A17F44" w:rsidRDefault="00A17F44" w:rsidP="00560BE2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Personální zabezpečení školy</w:t>
      </w:r>
    </w:p>
    <w:p w:rsidR="00A17F44" w:rsidRDefault="00A17F44">
      <w:pPr>
        <w:rPr>
          <w:b/>
          <w:bCs/>
          <w:u w:val="single"/>
        </w:rPr>
      </w:pPr>
    </w:p>
    <w:p w:rsidR="00A17F44" w:rsidRPr="00003A54" w:rsidRDefault="00A17F44" w:rsidP="00560BE2">
      <w:pPr>
        <w:numPr>
          <w:ilvl w:val="1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003A54">
        <w:rPr>
          <w:b/>
        </w:rPr>
        <w:t xml:space="preserve"> Přehled o zaměstnancích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3600"/>
      </w:tblGrid>
      <w:tr w:rsidR="00A17F44">
        <w:tc>
          <w:tcPr>
            <w:tcW w:w="4210" w:type="dxa"/>
          </w:tcPr>
          <w:p w:rsidR="00A17F44" w:rsidRDefault="00A17F44">
            <w:pPr>
              <w:rPr>
                <w:i/>
                <w:iCs/>
                <w:sz w:val="20"/>
              </w:rPr>
            </w:pPr>
            <w:r>
              <w:t xml:space="preserve">Počet pracovníků* </w:t>
            </w:r>
            <w:r>
              <w:rPr>
                <w:i/>
                <w:iCs/>
                <w:sz w:val="20"/>
              </w:rPr>
              <w:t>(ostatní + pedagog. prac.)</w:t>
            </w:r>
          </w:p>
        </w:tc>
        <w:tc>
          <w:tcPr>
            <w:tcW w:w="3600" w:type="dxa"/>
          </w:tcPr>
          <w:p w:rsidR="00A17F44" w:rsidRDefault="00A17F44">
            <w:r>
              <w:t>Počet pedagogických pracovníků*</w:t>
            </w:r>
          </w:p>
        </w:tc>
      </w:tr>
      <w:tr w:rsidR="00A17F44" w:rsidTr="005D7723">
        <w:tc>
          <w:tcPr>
            <w:tcW w:w="4210" w:type="dxa"/>
            <w:shd w:val="clear" w:color="auto" w:fill="auto"/>
          </w:tcPr>
          <w:p w:rsidR="00A17F44" w:rsidRDefault="009F7D7C" w:rsidP="005D7723">
            <w:pPr>
              <w:jc w:val="center"/>
            </w:pPr>
            <w:r>
              <w:t>201</w:t>
            </w:r>
            <w:r w:rsidR="00C602B5">
              <w:t>2</w:t>
            </w:r>
            <w:r>
              <w:t>/201</w:t>
            </w:r>
            <w:r w:rsidR="00C602B5">
              <w:t>3</w:t>
            </w:r>
          </w:p>
        </w:tc>
        <w:tc>
          <w:tcPr>
            <w:tcW w:w="3600" w:type="dxa"/>
            <w:shd w:val="clear" w:color="auto" w:fill="auto"/>
          </w:tcPr>
          <w:p w:rsidR="00A17F44" w:rsidRDefault="009F7D7C" w:rsidP="005D7723">
            <w:pPr>
              <w:jc w:val="center"/>
            </w:pPr>
            <w:r>
              <w:t>201</w:t>
            </w:r>
            <w:r w:rsidR="00C602B5">
              <w:t>2</w:t>
            </w:r>
            <w:r>
              <w:t>/201</w:t>
            </w:r>
            <w:r w:rsidR="00C602B5">
              <w:t>3</w:t>
            </w:r>
          </w:p>
        </w:tc>
      </w:tr>
      <w:tr w:rsidR="00A17F44" w:rsidTr="005D7723">
        <w:tc>
          <w:tcPr>
            <w:tcW w:w="4210" w:type="dxa"/>
            <w:shd w:val="clear" w:color="auto" w:fill="auto"/>
          </w:tcPr>
          <w:p w:rsidR="00A17F44" w:rsidRDefault="00794F15" w:rsidP="005D7723">
            <w:pPr>
              <w:jc w:val="center"/>
            </w:pPr>
            <w:r>
              <w:t>101/81,17</w:t>
            </w:r>
          </w:p>
        </w:tc>
        <w:tc>
          <w:tcPr>
            <w:tcW w:w="3600" w:type="dxa"/>
            <w:shd w:val="clear" w:color="auto" w:fill="auto"/>
          </w:tcPr>
          <w:p w:rsidR="00A17F44" w:rsidRDefault="00794F15" w:rsidP="005D7723">
            <w:pPr>
              <w:jc w:val="center"/>
            </w:pPr>
            <w:r>
              <w:t>80/65,11</w:t>
            </w:r>
          </w:p>
        </w:tc>
      </w:tr>
    </w:tbl>
    <w:p w:rsidR="00A17F44" w:rsidRDefault="00D328FE">
      <w:pPr>
        <w:rPr>
          <w:i/>
          <w:iCs/>
          <w:sz w:val="20"/>
        </w:rPr>
      </w:pPr>
      <w:r>
        <w:rPr>
          <w:i/>
          <w:iCs/>
          <w:sz w:val="20"/>
        </w:rPr>
        <w:t xml:space="preserve">* lomené číslo: </w:t>
      </w:r>
      <w:r w:rsidR="00A17F44">
        <w:rPr>
          <w:i/>
          <w:iCs/>
          <w:sz w:val="20"/>
        </w:rPr>
        <w:t>fyzický stav/přepočtený stav</w:t>
      </w:r>
    </w:p>
    <w:p w:rsidR="00A17F44" w:rsidRDefault="00A17F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7F44" w:rsidRPr="00003A54" w:rsidRDefault="00A17F44" w:rsidP="00560BE2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003A54">
        <w:rPr>
          <w:b/>
        </w:rPr>
        <w:t xml:space="preserve"> Kvalifikovanost pedagogických</w:t>
      </w:r>
      <w:r w:rsidR="00D461B2" w:rsidRPr="00003A54">
        <w:rPr>
          <w:b/>
        </w:rPr>
        <w:t xml:space="preserve"> pracovníků ve školním roce 201</w:t>
      </w:r>
      <w:r w:rsidR="00C602B5">
        <w:rPr>
          <w:b/>
        </w:rPr>
        <w:t>2</w:t>
      </w:r>
      <w:r w:rsidR="00D461B2" w:rsidRPr="00003A54">
        <w:rPr>
          <w:b/>
        </w:rPr>
        <w:t>/201</w:t>
      </w:r>
      <w:r w:rsidR="00C602B5">
        <w:rPr>
          <w:b/>
        </w:rPr>
        <w:t>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A17F44">
        <w:trPr>
          <w:cantSplit/>
          <w:trHeight w:val="135"/>
        </w:trPr>
        <w:tc>
          <w:tcPr>
            <w:tcW w:w="1008" w:type="dxa"/>
            <w:vMerge w:val="restart"/>
          </w:tcPr>
          <w:p w:rsidR="00A17F44" w:rsidRDefault="00A17F44" w:rsidP="005D7723">
            <w:pPr>
              <w:jc w:val="center"/>
            </w:pPr>
            <w:r>
              <w:t>Součást PO</w:t>
            </w:r>
          </w:p>
        </w:tc>
        <w:tc>
          <w:tcPr>
            <w:tcW w:w="8204" w:type="dxa"/>
            <w:gridSpan w:val="8"/>
          </w:tcPr>
          <w:p w:rsidR="00A17F44" w:rsidRDefault="00A17F44" w:rsidP="005D7723">
            <w:pPr>
              <w:jc w:val="center"/>
            </w:pPr>
            <w:r>
              <w:t xml:space="preserve">Počet pedagogických pracovníků se vzděláním </w:t>
            </w:r>
            <w:r>
              <w:rPr>
                <w:i/>
                <w:iCs/>
                <w:sz w:val="20"/>
              </w:rPr>
              <w:t>– přepočtený stav dle 2.1.</w:t>
            </w:r>
          </w:p>
        </w:tc>
      </w:tr>
      <w:tr w:rsidR="00A17F44">
        <w:trPr>
          <w:cantSplit/>
          <w:trHeight w:val="135"/>
        </w:trPr>
        <w:tc>
          <w:tcPr>
            <w:tcW w:w="1008" w:type="dxa"/>
            <w:vMerge/>
          </w:tcPr>
          <w:p w:rsidR="00A17F44" w:rsidRDefault="00A17F44" w:rsidP="005D7723"/>
        </w:tc>
        <w:tc>
          <w:tcPr>
            <w:tcW w:w="682" w:type="dxa"/>
          </w:tcPr>
          <w:p w:rsidR="00A17F44" w:rsidRDefault="00A17F44" w:rsidP="005D7723">
            <w:pPr>
              <w:jc w:val="center"/>
            </w:pPr>
            <w:r>
              <w:t>SpŠ</w:t>
            </w:r>
          </w:p>
        </w:tc>
        <w:tc>
          <w:tcPr>
            <w:tcW w:w="1080" w:type="dxa"/>
          </w:tcPr>
          <w:p w:rsidR="00A17F44" w:rsidRDefault="00A17F44" w:rsidP="005D7723">
            <w:pPr>
              <w:jc w:val="center"/>
            </w:pPr>
            <w:r>
              <w:t>SŠ jiné</w:t>
            </w:r>
          </w:p>
        </w:tc>
        <w:tc>
          <w:tcPr>
            <w:tcW w:w="1440" w:type="dxa"/>
          </w:tcPr>
          <w:p w:rsidR="00A17F44" w:rsidRDefault="00A17F44" w:rsidP="005D7723">
            <w:pPr>
              <w:jc w:val="center"/>
            </w:pPr>
            <w:r>
              <w:t>Konzervatoř</w:t>
            </w:r>
          </w:p>
        </w:tc>
        <w:tc>
          <w:tcPr>
            <w:tcW w:w="720" w:type="dxa"/>
          </w:tcPr>
          <w:p w:rsidR="00A17F44" w:rsidRDefault="00A17F44" w:rsidP="005D7723">
            <w:pPr>
              <w:jc w:val="center"/>
            </w:pPr>
            <w:r>
              <w:t>VOŠ</w:t>
            </w:r>
          </w:p>
        </w:tc>
        <w:tc>
          <w:tcPr>
            <w:tcW w:w="900" w:type="dxa"/>
          </w:tcPr>
          <w:p w:rsidR="00A17F44" w:rsidRDefault="00A17F44" w:rsidP="005D7723">
            <w:pPr>
              <w:jc w:val="center"/>
            </w:pPr>
            <w:r>
              <w:t>VŠ-Bc.</w:t>
            </w:r>
          </w:p>
        </w:tc>
        <w:tc>
          <w:tcPr>
            <w:tcW w:w="900" w:type="dxa"/>
          </w:tcPr>
          <w:p w:rsidR="00A17F44" w:rsidRDefault="00A17F44" w:rsidP="005D7723">
            <w:pPr>
              <w:jc w:val="center"/>
            </w:pPr>
            <w:r>
              <w:t>VŠ-PF</w:t>
            </w:r>
          </w:p>
        </w:tc>
        <w:tc>
          <w:tcPr>
            <w:tcW w:w="1080" w:type="dxa"/>
          </w:tcPr>
          <w:p w:rsidR="00A17F44" w:rsidRDefault="00A17F44" w:rsidP="005D7723">
            <w:pPr>
              <w:jc w:val="center"/>
            </w:pPr>
            <w:r>
              <w:t>VŠ jiné + DPS *</w:t>
            </w:r>
          </w:p>
        </w:tc>
        <w:tc>
          <w:tcPr>
            <w:tcW w:w="1402" w:type="dxa"/>
          </w:tcPr>
          <w:p w:rsidR="00A17F44" w:rsidRDefault="00A17F44" w:rsidP="005D7723">
            <w:pPr>
              <w:jc w:val="center"/>
            </w:pPr>
            <w:r>
              <w:t>VŠ jiné bez DPS *</w:t>
            </w:r>
          </w:p>
        </w:tc>
      </w:tr>
      <w:tr w:rsidR="00A17F44" w:rsidTr="005D7723">
        <w:trPr>
          <w:cantSplit/>
        </w:trPr>
        <w:tc>
          <w:tcPr>
            <w:tcW w:w="1008" w:type="dxa"/>
          </w:tcPr>
          <w:p w:rsidR="00A17F44" w:rsidRDefault="00A17F44" w:rsidP="005D7723">
            <w:r>
              <w:t>MŠ</w:t>
            </w:r>
          </w:p>
        </w:tc>
        <w:tc>
          <w:tcPr>
            <w:tcW w:w="68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</w:tr>
      <w:tr w:rsidR="00A17F44" w:rsidTr="005D7723">
        <w:trPr>
          <w:cantSplit/>
        </w:trPr>
        <w:tc>
          <w:tcPr>
            <w:tcW w:w="1008" w:type="dxa"/>
          </w:tcPr>
          <w:p w:rsidR="00A17F44" w:rsidRDefault="00A17F44" w:rsidP="005D7723">
            <w:r>
              <w:t>ZŠ</w:t>
            </w:r>
          </w:p>
        </w:tc>
        <w:tc>
          <w:tcPr>
            <w:tcW w:w="68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0,37</w:t>
            </w:r>
          </w:p>
        </w:tc>
        <w:tc>
          <w:tcPr>
            <w:tcW w:w="144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0,09</w:t>
            </w:r>
          </w:p>
        </w:tc>
        <w:tc>
          <w:tcPr>
            <w:tcW w:w="72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0,65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0,45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54,82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1</w:t>
            </w:r>
          </w:p>
        </w:tc>
      </w:tr>
      <w:tr w:rsidR="00A17F44" w:rsidTr="005D7723">
        <w:trPr>
          <w:cantSplit/>
        </w:trPr>
        <w:tc>
          <w:tcPr>
            <w:tcW w:w="1008" w:type="dxa"/>
          </w:tcPr>
          <w:p w:rsidR="00A17F44" w:rsidRDefault="00A17F44" w:rsidP="005D7723">
            <w:r>
              <w:t>ŠD, ŠK</w:t>
            </w:r>
          </w:p>
        </w:tc>
        <w:tc>
          <w:tcPr>
            <w:tcW w:w="68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5,25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1,7</w:t>
            </w:r>
          </w:p>
        </w:tc>
        <w:tc>
          <w:tcPr>
            <w:tcW w:w="144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0,78</w:t>
            </w:r>
          </w:p>
        </w:tc>
        <w:tc>
          <w:tcPr>
            <w:tcW w:w="1080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0</w:t>
            </w:r>
          </w:p>
        </w:tc>
      </w:tr>
    </w:tbl>
    <w:p w:rsidR="00A17F44" w:rsidRDefault="00A17F44" w:rsidP="005D7723">
      <w:pPr>
        <w:rPr>
          <w:i/>
          <w:iCs/>
          <w:sz w:val="20"/>
        </w:rPr>
      </w:pPr>
      <w:r>
        <w:rPr>
          <w:i/>
          <w:iCs/>
          <w:sz w:val="20"/>
        </w:rPr>
        <w:t>* DPS = doplňkové pedagogické studium</w:t>
      </w:r>
    </w:p>
    <w:p w:rsidR="00A17F44" w:rsidRDefault="00A17F44" w:rsidP="005D7723"/>
    <w:p w:rsidR="00A17F44" w:rsidRPr="00003A54" w:rsidRDefault="00A17F44" w:rsidP="00560BE2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003A54">
        <w:rPr>
          <w:b/>
        </w:rPr>
        <w:t xml:space="preserve"> Věkové složení pedagogických</w:t>
      </w:r>
      <w:r w:rsidR="00D461B2" w:rsidRPr="00003A54">
        <w:rPr>
          <w:b/>
        </w:rPr>
        <w:t xml:space="preserve"> pracovníků ve školním roce 201</w:t>
      </w:r>
      <w:r w:rsidR="00C602B5">
        <w:rPr>
          <w:b/>
        </w:rPr>
        <w:t>2</w:t>
      </w:r>
      <w:r w:rsidR="00D461B2" w:rsidRPr="00003A54">
        <w:rPr>
          <w:b/>
        </w:rPr>
        <w:t>/201</w:t>
      </w:r>
      <w:r w:rsidR="00C602B5">
        <w:rPr>
          <w:b/>
        </w:rPr>
        <w:t>3</w:t>
      </w:r>
    </w:p>
    <w:tbl>
      <w:tblPr>
        <w:tblW w:w="9212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3060"/>
        <w:gridCol w:w="2302"/>
      </w:tblGrid>
      <w:tr w:rsidR="00A17F44">
        <w:trPr>
          <w:jc w:val="center"/>
        </w:trPr>
        <w:tc>
          <w:tcPr>
            <w:tcW w:w="3850" w:type="dxa"/>
          </w:tcPr>
          <w:p w:rsidR="00A17F44" w:rsidRDefault="00A17F44" w:rsidP="005D7723">
            <w:pPr>
              <w:ind w:hanging="720"/>
              <w:jc w:val="center"/>
            </w:pPr>
            <w:r>
              <w:t xml:space="preserve">           Počet pedagogických pracovníků</w:t>
            </w:r>
          </w:p>
          <w:p w:rsidR="00A17F44" w:rsidRDefault="00A17F44" w:rsidP="005D7723">
            <w:pPr>
              <w:ind w:hanging="72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přepočtený stav dle 2.1.</w:t>
            </w:r>
          </w:p>
        </w:tc>
        <w:tc>
          <w:tcPr>
            <w:tcW w:w="3060" w:type="dxa"/>
          </w:tcPr>
          <w:p w:rsidR="00A17F44" w:rsidRDefault="00A17F44" w:rsidP="005D7723">
            <w:r>
              <w:t>Průměrná délka pedag. praxe</w:t>
            </w:r>
          </w:p>
        </w:tc>
        <w:tc>
          <w:tcPr>
            <w:tcW w:w="2302" w:type="dxa"/>
          </w:tcPr>
          <w:p w:rsidR="00A17F44" w:rsidRDefault="00A17F44" w:rsidP="005D7723">
            <w:pPr>
              <w:ind w:hanging="720"/>
              <w:jc w:val="center"/>
            </w:pPr>
            <w:r>
              <w:t>Průměrný věk</w:t>
            </w:r>
          </w:p>
        </w:tc>
      </w:tr>
      <w:tr w:rsidR="00A17F44" w:rsidTr="005D7723">
        <w:trPr>
          <w:jc w:val="center"/>
        </w:trPr>
        <w:tc>
          <w:tcPr>
            <w:tcW w:w="3850" w:type="dxa"/>
            <w:shd w:val="clear" w:color="auto" w:fill="FFFFFF" w:themeFill="background1"/>
          </w:tcPr>
          <w:p w:rsidR="00A17F44" w:rsidRDefault="00794F15" w:rsidP="005D7723">
            <w:pPr>
              <w:ind w:hanging="720"/>
              <w:jc w:val="center"/>
            </w:pPr>
            <w:r>
              <w:t>65,11</w:t>
            </w:r>
          </w:p>
        </w:tc>
        <w:tc>
          <w:tcPr>
            <w:tcW w:w="3060" w:type="dxa"/>
            <w:shd w:val="clear" w:color="auto" w:fill="FFFFFF" w:themeFill="background1"/>
          </w:tcPr>
          <w:p w:rsidR="00A17F44" w:rsidRDefault="00794F15" w:rsidP="005D7723">
            <w:pPr>
              <w:ind w:hanging="720"/>
              <w:jc w:val="center"/>
            </w:pPr>
            <w:r>
              <w:t>13</w:t>
            </w:r>
          </w:p>
        </w:tc>
        <w:tc>
          <w:tcPr>
            <w:tcW w:w="2302" w:type="dxa"/>
            <w:shd w:val="clear" w:color="auto" w:fill="FFFFFF" w:themeFill="background1"/>
          </w:tcPr>
          <w:p w:rsidR="00A17F44" w:rsidRDefault="00794F15" w:rsidP="005D7723">
            <w:pPr>
              <w:ind w:hanging="720"/>
              <w:jc w:val="center"/>
            </w:pPr>
            <w:r>
              <w:t>39</w:t>
            </w:r>
          </w:p>
        </w:tc>
      </w:tr>
    </w:tbl>
    <w:p w:rsidR="00A17F44" w:rsidRDefault="00A17F44" w:rsidP="005D7723">
      <w:pPr>
        <w:pStyle w:val="Zpat"/>
        <w:tabs>
          <w:tab w:val="clear" w:pos="4536"/>
          <w:tab w:val="clear" w:pos="9072"/>
        </w:tabs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2842"/>
      </w:tblGrid>
      <w:tr w:rsidR="00A17F44">
        <w:tc>
          <w:tcPr>
            <w:tcW w:w="6370" w:type="dxa"/>
          </w:tcPr>
          <w:p w:rsidR="00A17F44" w:rsidRDefault="00A17F44" w:rsidP="005D7723">
            <w:r>
              <w:t xml:space="preserve">Počet pedagogických pracovníků </w:t>
            </w:r>
            <w:r>
              <w:rPr>
                <w:i/>
                <w:iCs/>
                <w:sz w:val="20"/>
              </w:rPr>
              <w:t>– přepočtený stav dle 2.1.</w:t>
            </w:r>
          </w:p>
        </w:tc>
        <w:tc>
          <w:tcPr>
            <w:tcW w:w="2842" w:type="dxa"/>
          </w:tcPr>
          <w:p w:rsidR="00A17F44" w:rsidRDefault="00A17F44" w:rsidP="005D7723">
            <w:pPr>
              <w:jc w:val="center"/>
            </w:pPr>
            <w:r>
              <w:t>----------------</w:t>
            </w:r>
          </w:p>
        </w:tc>
      </w:tr>
      <w:tr w:rsidR="00A17F44" w:rsidTr="005D7723">
        <w:tc>
          <w:tcPr>
            <w:tcW w:w="6370" w:type="dxa"/>
            <w:shd w:val="clear" w:color="auto" w:fill="FFFFFF" w:themeFill="background1"/>
          </w:tcPr>
          <w:p w:rsidR="00A17F44" w:rsidRDefault="00D328FE" w:rsidP="005D7723">
            <w:r>
              <w:t xml:space="preserve">- </w:t>
            </w:r>
            <w:r w:rsidR="00A17F44">
              <w:t>v důchodovém věku</w:t>
            </w:r>
          </w:p>
        </w:tc>
        <w:tc>
          <w:tcPr>
            <w:tcW w:w="2842" w:type="dxa"/>
            <w:shd w:val="clear" w:color="auto" w:fill="FFFFFF" w:themeFill="background1"/>
          </w:tcPr>
          <w:p w:rsidR="00A17F44" w:rsidRDefault="00794F15" w:rsidP="005D7723">
            <w:pPr>
              <w:jc w:val="center"/>
            </w:pPr>
            <w:r>
              <w:t>4,45</w:t>
            </w:r>
          </w:p>
        </w:tc>
      </w:tr>
    </w:tbl>
    <w:p w:rsidR="00A17F44" w:rsidRDefault="00A17F44">
      <w:pPr>
        <w:rPr>
          <w:rFonts w:ascii="Arial" w:hAnsi="Arial" w:cs="Arial"/>
        </w:rPr>
      </w:pPr>
    </w:p>
    <w:p w:rsidR="00A17F44" w:rsidRPr="00003A54" w:rsidRDefault="00A17F44" w:rsidP="00560BE2">
      <w:pPr>
        <w:numPr>
          <w:ilvl w:val="1"/>
          <w:numId w:val="2"/>
        </w:numPr>
        <w:tabs>
          <w:tab w:val="clear" w:pos="720"/>
          <w:tab w:val="num" w:pos="540"/>
        </w:tabs>
        <w:ind w:hanging="720"/>
        <w:rPr>
          <w:b/>
        </w:rPr>
      </w:pPr>
      <w:r w:rsidRPr="00003A54">
        <w:rPr>
          <w:b/>
        </w:rPr>
        <w:t xml:space="preserve"> Výuka vedená odborně způsobilým učitelem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720"/>
        <w:gridCol w:w="900"/>
        <w:gridCol w:w="2842"/>
      </w:tblGrid>
      <w:tr w:rsidR="00A17F44" w:rsidRPr="001A3AB9">
        <w:trPr>
          <w:cantSplit/>
        </w:trPr>
        <w:tc>
          <w:tcPr>
            <w:tcW w:w="5470" w:type="dxa"/>
            <w:gridSpan w:val="2"/>
          </w:tcPr>
          <w:p w:rsidR="00A17F44" w:rsidRDefault="00A17F44">
            <w:pPr>
              <w:jc w:val="center"/>
            </w:pPr>
            <w:r>
              <w:t>Aprobovanost výuky</w:t>
            </w:r>
          </w:p>
        </w:tc>
        <w:tc>
          <w:tcPr>
            <w:tcW w:w="900" w:type="dxa"/>
          </w:tcPr>
          <w:p w:rsidR="00A17F44" w:rsidRDefault="00A17F44">
            <w:pPr>
              <w:jc w:val="center"/>
            </w:pPr>
            <w:r>
              <w:t>%</w:t>
            </w:r>
          </w:p>
        </w:tc>
        <w:tc>
          <w:tcPr>
            <w:tcW w:w="2842" w:type="dxa"/>
          </w:tcPr>
          <w:p w:rsidR="00A17F44" w:rsidRDefault="00A17F44">
            <w:pPr>
              <w:jc w:val="center"/>
            </w:pPr>
            <w:r>
              <w:t>V kterých předmětech</w:t>
            </w:r>
          </w:p>
        </w:tc>
      </w:tr>
      <w:tr w:rsidR="00A17F44">
        <w:tc>
          <w:tcPr>
            <w:tcW w:w="4750" w:type="dxa"/>
          </w:tcPr>
          <w:p w:rsidR="00A17F44" w:rsidRDefault="00A17F44">
            <w:r>
              <w:t>Počet vyučovacích hodin celkem za týden</w:t>
            </w:r>
          </w:p>
        </w:tc>
        <w:tc>
          <w:tcPr>
            <w:tcW w:w="720" w:type="dxa"/>
          </w:tcPr>
          <w:p w:rsidR="00A17F44" w:rsidRDefault="005D7723">
            <w:pPr>
              <w:jc w:val="center"/>
            </w:pPr>
            <w:r>
              <w:t>1188</w:t>
            </w:r>
          </w:p>
        </w:tc>
        <w:tc>
          <w:tcPr>
            <w:tcW w:w="900" w:type="dxa"/>
          </w:tcPr>
          <w:p w:rsidR="00A17F44" w:rsidRDefault="005D7723" w:rsidP="005D7723">
            <w:pPr>
              <w:jc w:val="center"/>
            </w:pPr>
            <w:r>
              <w:t>100</w:t>
            </w:r>
          </w:p>
        </w:tc>
        <w:tc>
          <w:tcPr>
            <w:tcW w:w="2842" w:type="dxa"/>
          </w:tcPr>
          <w:p w:rsidR="00A17F44" w:rsidRDefault="00A17F44">
            <w:r>
              <w:t xml:space="preserve"> -------------------------------</w:t>
            </w:r>
          </w:p>
        </w:tc>
      </w:tr>
      <w:tr w:rsidR="00A17F44" w:rsidTr="00C8285E">
        <w:tc>
          <w:tcPr>
            <w:tcW w:w="4750" w:type="dxa"/>
          </w:tcPr>
          <w:p w:rsidR="00A17F44" w:rsidRDefault="00A17F44" w:rsidP="005D7723">
            <w:pPr>
              <w:shd w:val="clear" w:color="auto" w:fill="FFFFFF" w:themeFill="background1"/>
            </w:pPr>
            <w:r>
              <w:t>- z toho počet neaprob. hodin</w:t>
            </w:r>
          </w:p>
        </w:tc>
        <w:tc>
          <w:tcPr>
            <w:tcW w:w="720" w:type="dxa"/>
            <w:shd w:val="clear" w:color="auto" w:fill="FFFFFF" w:themeFill="background1"/>
          </w:tcPr>
          <w:p w:rsidR="00A17F44" w:rsidRDefault="005D7723" w:rsidP="005D7723">
            <w:pPr>
              <w:shd w:val="clear" w:color="auto" w:fill="FFFFFF" w:themeFill="background1"/>
              <w:jc w:val="center"/>
            </w:pPr>
            <w:r>
              <w:t>38</w:t>
            </w:r>
          </w:p>
        </w:tc>
        <w:tc>
          <w:tcPr>
            <w:tcW w:w="900" w:type="dxa"/>
            <w:shd w:val="clear" w:color="auto" w:fill="FFFFFF" w:themeFill="background1"/>
          </w:tcPr>
          <w:p w:rsidR="00A17F44" w:rsidRDefault="005D7723" w:rsidP="005D7723">
            <w:pPr>
              <w:shd w:val="clear" w:color="auto" w:fill="FFFFFF" w:themeFill="background1"/>
              <w:jc w:val="center"/>
            </w:pPr>
            <w:r>
              <w:t>3,19</w:t>
            </w:r>
          </w:p>
        </w:tc>
        <w:tc>
          <w:tcPr>
            <w:tcW w:w="2842" w:type="dxa"/>
            <w:shd w:val="clear" w:color="auto" w:fill="FFFFFF" w:themeFill="background1"/>
          </w:tcPr>
          <w:p w:rsidR="00A17F44" w:rsidRDefault="005D7723" w:rsidP="005D7723">
            <w:pPr>
              <w:shd w:val="clear" w:color="auto" w:fill="FFFFFF" w:themeFill="background1"/>
            </w:pPr>
            <w:r>
              <w:t>Ch, F, Nj, Z</w:t>
            </w:r>
          </w:p>
        </w:tc>
      </w:tr>
    </w:tbl>
    <w:p w:rsidR="00A17F44" w:rsidRDefault="00A17F44" w:rsidP="005D7723">
      <w:pPr>
        <w:shd w:val="clear" w:color="auto" w:fill="FFFFFF" w:themeFill="background1"/>
        <w:ind w:left="360"/>
        <w:rPr>
          <w:rFonts w:ascii="Arial" w:hAnsi="Arial" w:cs="Arial"/>
        </w:rPr>
      </w:pPr>
    </w:p>
    <w:p w:rsidR="00A17F44" w:rsidRDefault="00A17F44" w:rsidP="00560BE2">
      <w:pPr>
        <w:numPr>
          <w:ilvl w:val="0"/>
          <w:numId w:val="8"/>
        </w:numPr>
        <w:rPr>
          <w:b/>
          <w:bCs/>
          <w:u w:val="single"/>
        </w:rPr>
      </w:pPr>
      <w:r w:rsidRPr="001A3AB9">
        <w:rPr>
          <w:b/>
          <w:bCs/>
          <w:u w:val="single"/>
        </w:rPr>
        <w:t>Další vzdělávání pedagogických pracovníků</w:t>
      </w:r>
    </w:p>
    <w:p w:rsidR="00494737" w:rsidRDefault="00494737" w:rsidP="00494737">
      <w:pPr>
        <w:rPr>
          <w:b/>
          <w:bCs/>
          <w:u w:val="single"/>
        </w:rPr>
      </w:pPr>
    </w:p>
    <w:p w:rsidR="00494737" w:rsidRPr="001E5944" w:rsidRDefault="00494737" w:rsidP="00494737">
      <w:pPr>
        <w:tabs>
          <w:tab w:val="num" w:pos="1440"/>
        </w:tabs>
        <w:ind w:left="360"/>
        <w:rPr>
          <w:b/>
        </w:rPr>
      </w:pPr>
      <w:r w:rsidRPr="001E5944">
        <w:rPr>
          <w:b/>
        </w:rPr>
        <w:t>Další vzdělávání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94737" w:rsidTr="001D3C3C">
        <w:tc>
          <w:tcPr>
            <w:tcW w:w="4606" w:type="dxa"/>
          </w:tcPr>
          <w:p w:rsidR="00494737" w:rsidRDefault="00494737" w:rsidP="001D3C3C">
            <w:r>
              <w:t>Počet vzdělávacích akcí</w:t>
            </w:r>
          </w:p>
        </w:tc>
        <w:tc>
          <w:tcPr>
            <w:tcW w:w="4606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29</w:t>
            </w:r>
          </w:p>
        </w:tc>
      </w:tr>
      <w:tr w:rsidR="00494737" w:rsidTr="001D3C3C">
        <w:tc>
          <w:tcPr>
            <w:tcW w:w="4606" w:type="dxa"/>
          </w:tcPr>
          <w:p w:rsidR="00494737" w:rsidRDefault="00494737" w:rsidP="001D3C3C">
            <w:r>
              <w:t>Celkový počet účastníků</w:t>
            </w:r>
          </w:p>
        </w:tc>
        <w:tc>
          <w:tcPr>
            <w:tcW w:w="4606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42</w:t>
            </w:r>
          </w:p>
        </w:tc>
      </w:tr>
      <w:tr w:rsidR="00494737" w:rsidTr="001D3C3C">
        <w:tc>
          <w:tcPr>
            <w:tcW w:w="4606" w:type="dxa"/>
          </w:tcPr>
          <w:p w:rsidR="00494737" w:rsidRDefault="00494737" w:rsidP="001D3C3C">
            <w:r>
              <w:t>Vzdělávací instituce</w:t>
            </w:r>
          </w:p>
        </w:tc>
        <w:tc>
          <w:tcPr>
            <w:tcW w:w="4606" w:type="dxa"/>
          </w:tcPr>
          <w:p w:rsidR="00A33AA5" w:rsidRPr="00A33AA5" w:rsidRDefault="00494737" w:rsidP="00A33AA5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KCVJŠ, NIDV, Comenius</w:t>
            </w:r>
            <w:r w:rsidR="005D7723">
              <w:rPr>
                <w:color w:val="0D0D0D" w:themeColor="text1" w:themeTint="F2"/>
              </w:rPr>
              <w:t xml:space="preserve"> </w:t>
            </w:r>
            <w:r w:rsidRPr="00A33AA5">
              <w:rPr>
                <w:color w:val="0D0D0D" w:themeColor="text1" w:themeTint="F2"/>
              </w:rPr>
              <w:t>agency,</w:t>
            </w:r>
          </w:p>
          <w:p w:rsidR="00494737" w:rsidRPr="00A33AA5" w:rsidRDefault="00A33AA5" w:rsidP="00A33AA5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 xml:space="preserve">FORUM s r.o., </w:t>
            </w:r>
            <w:r w:rsidR="00494737" w:rsidRPr="00A33AA5">
              <w:rPr>
                <w:color w:val="0D0D0D" w:themeColor="text1" w:themeTint="F2"/>
              </w:rPr>
              <w:t>soukromí lektoři</w:t>
            </w:r>
          </w:p>
        </w:tc>
      </w:tr>
    </w:tbl>
    <w:p w:rsidR="00494737" w:rsidRDefault="00494737" w:rsidP="00494737">
      <w:pPr>
        <w:rPr>
          <w:b/>
          <w:bCs/>
          <w:u w:val="single"/>
        </w:rPr>
      </w:pPr>
    </w:p>
    <w:p w:rsidR="00C8285E" w:rsidRDefault="00C8285E" w:rsidP="00494737">
      <w:pPr>
        <w:rPr>
          <w:b/>
          <w:bCs/>
          <w:u w:val="single"/>
        </w:rPr>
      </w:pPr>
    </w:p>
    <w:p w:rsidR="00A17F44" w:rsidRDefault="00DB2D13" w:rsidP="00560BE2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Údaje o zápisu k povinné školní docházce a další zařazení absolventů škol</w:t>
      </w:r>
    </w:p>
    <w:p w:rsidR="00A17F44" w:rsidRDefault="00A17F44">
      <w:pPr>
        <w:rPr>
          <w:b/>
          <w:bCs/>
          <w:u w:val="single"/>
        </w:rPr>
      </w:pPr>
    </w:p>
    <w:p w:rsidR="00A17F44" w:rsidRDefault="00DB2D13">
      <w:r>
        <w:t>4</w:t>
      </w:r>
      <w:r w:rsidR="00D328FE">
        <w:t>.1</w:t>
      </w:r>
      <w:r w:rsidR="00D328FE">
        <w:tab/>
      </w:r>
      <w:r w:rsidR="00A17F44">
        <w:t xml:space="preserve">Zápis žáků do 1. </w:t>
      </w:r>
      <w:r w:rsidR="00494737">
        <w:t>t</w:t>
      </w:r>
      <w:r w:rsidR="00A17F44">
        <w:t>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1151"/>
        <w:gridCol w:w="1154"/>
        <w:gridCol w:w="2302"/>
        <w:gridCol w:w="2302"/>
      </w:tblGrid>
      <w:tr w:rsidR="00494737" w:rsidTr="001D3C3C">
        <w:trPr>
          <w:cantSplit/>
          <w:trHeight w:val="135"/>
        </w:trPr>
        <w:tc>
          <w:tcPr>
            <w:tcW w:w="2303" w:type="dxa"/>
            <w:vMerge w:val="restart"/>
          </w:tcPr>
          <w:p w:rsidR="00494737" w:rsidRDefault="00494737" w:rsidP="001D3C3C">
            <w:pPr>
              <w:jc w:val="center"/>
            </w:pPr>
            <w:r>
              <w:t>Počet dětí u zápisu</w:t>
            </w:r>
          </w:p>
        </w:tc>
        <w:tc>
          <w:tcPr>
            <w:tcW w:w="2305" w:type="dxa"/>
            <w:gridSpan w:val="2"/>
          </w:tcPr>
          <w:p w:rsidR="00494737" w:rsidRDefault="00494737" w:rsidP="001D3C3C">
            <w:pPr>
              <w:jc w:val="center"/>
            </w:pPr>
            <w:r>
              <w:t>Počet odkladů ŠD</w:t>
            </w:r>
          </w:p>
        </w:tc>
        <w:tc>
          <w:tcPr>
            <w:tcW w:w="2302" w:type="dxa"/>
            <w:vMerge w:val="restart"/>
          </w:tcPr>
          <w:p w:rsidR="00494737" w:rsidRDefault="00494737" w:rsidP="001D3C3C">
            <w:pPr>
              <w:jc w:val="center"/>
            </w:pPr>
            <w:r>
              <w:t>Skutečný počet dětí</w:t>
            </w:r>
          </w:p>
        </w:tc>
        <w:tc>
          <w:tcPr>
            <w:tcW w:w="2302" w:type="dxa"/>
            <w:vMerge w:val="restart"/>
          </w:tcPr>
          <w:p w:rsidR="00494737" w:rsidRDefault="00494737" w:rsidP="001D3C3C">
            <w:pPr>
              <w:jc w:val="center"/>
            </w:pPr>
            <w:r>
              <w:t>Skutečný počet tříd</w:t>
            </w:r>
          </w:p>
        </w:tc>
      </w:tr>
      <w:tr w:rsidR="00494737" w:rsidTr="001D3C3C">
        <w:trPr>
          <w:cantSplit/>
          <w:trHeight w:val="135"/>
        </w:trPr>
        <w:tc>
          <w:tcPr>
            <w:tcW w:w="2303" w:type="dxa"/>
            <w:vMerge/>
          </w:tcPr>
          <w:p w:rsidR="00494737" w:rsidRDefault="00494737" w:rsidP="001D3C3C"/>
        </w:tc>
        <w:tc>
          <w:tcPr>
            <w:tcW w:w="1151" w:type="dxa"/>
          </w:tcPr>
          <w:p w:rsidR="00494737" w:rsidRDefault="00494737" w:rsidP="001D3C3C">
            <w:pPr>
              <w:jc w:val="center"/>
            </w:pPr>
            <w:r>
              <w:t>navržen</w:t>
            </w:r>
          </w:p>
        </w:tc>
        <w:tc>
          <w:tcPr>
            <w:tcW w:w="1154" w:type="dxa"/>
          </w:tcPr>
          <w:p w:rsidR="00494737" w:rsidRDefault="00494737" w:rsidP="001D3C3C">
            <w:pPr>
              <w:jc w:val="center"/>
            </w:pPr>
            <w:r>
              <w:t>skutečnost</w:t>
            </w:r>
          </w:p>
        </w:tc>
        <w:tc>
          <w:tcPr>
            <w:tcW w:w="2302" w:type="dxa"/>
            <w:vMerge/>
          </w:tcPr>
          <w:p w:rsidR="00494737" w:rsidRDefault="00494737" w:rsidP="001D3C3C">
            <w:pPr>
              <w:jc w:val="center"/>
            </w:pPr>
          </w:p>
        </w:tc>
        <w:tc>
          <w:tcPr>
            <w:tcW w:w="2302" w:type="dxa"/>
            <w:vMerge/>
          </w:tcPr>
          <w:p w:rsidR="00494737" w:rsidRDefault="00494737" w:rsidP="001D3C3C">
            <w:pPr>
              <w:jc w:val="center"/>
            </w:pPr>
          </w:p>
        </w:tc>
      </w:tr>
      <w:tr w:rsidR="00494737" w:rsidRPr="00A33AA5" w:rsidTr="001D3C3C">
        <w:trPr>
          <w:cantSplit/>
        </w:trPr>
        <w:tc>
          <w:tcPr>
            <w:tcW w:w="2303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166</w:t>
            </w:r>
          </w:p>
        </w:tc>
        <w:tc>
          <w:tcPr>
            <w:tcW w:w="1151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11</w:t>
            </w:r>
          </w:p>
        </w:tc>
        <w:tc>
          <w:tcPr>
            <w:tcW w:w="1154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26</w:t>
            </w:r>
          </w:p>
        </w:tc>
        <w:tc>
          <w:tcPr>
            <w:tcW w:w="2302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142</w:t>
            </w:r>
          </w:p>
        </w:tc>
        <w:tc>
          <w:tcPr>
            <w:tcW w:w="2302" w:type="dxa"/>
          </w:tcPr>
          <w:p w:rsidR="00494737" w:rsidRPr="00A33AA5" w:rsidRDefault="00A33AA5" w:rsidP="001D3C3C">
            <w:pPr>
              <w:jc w:val="center"/>
              <w:rPr>
                <w:color w:val="0D0D0D" w:themeColor="text1" w:themeTint="F2"/>
              </w:rPr>
            </w:pPr>
            <w:r w:rsidRPr="00A33AA5">
              <w:rPr>
                <w:color w:val="0D0D0D" w:themeColor="text1" w:themeTint="F2"/>
              </w:rPr>
              <w:t>7</w:t>
            </w:r>
          </w:p>
        </w:tc>
      </w:tr>
    </w:tbl>
    <w:p w:rsidR="00494737" w:rsidRPr="00C602B5" w:rsidRDefault="00494737" w:rsidP="00494737">
      <w:pPr>
        <w:rPr>
          <w:color w:val="FF0000"/>
        </w:rPr>
      </w:pPr>
    </w:p>
    <w:p w:rsidR="00A17F44" w:rsidRDefault="00DB2D13">
      <w:pPr>
        <w:pStyle w:val="Zpat"/>
        <w:tabs>
          <w:tab w:val="clear" w:pos="4536"/>
          <w:tab w:val="clear" w:pos="9072"/>
        </w:tabs>
      </w:pPr>
      <w:r>
        <w:t>4</w:t>
      </w:r>
      <w:r w:rsidR="00D328FE">
        <w:t>.2</w:t>
      </w:r>
      <w:r w:rsidR="00D328FE">
        <w:tab/>
      </w:r>
      <w:r w:rsidR="00A17F44">
        <w:t>Absolventi školy a jejich další uplatnění po ukončení povinné školní docházky</w:t>
      </w:r>
    </w:p>
    <w:tbl>
      <w:tblPr>
        <w:tblW w:w="9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"/>
        <w:gridCol w:w="1277"/>
        <w:gridCol w:w="1449"/>
        <w:gridCol w:w="1567"/>
        <w:gridCol w:w="1580"/>
        <w:gridCol w:w="2521"/>
      </w:tblGrid>
      <w:tr w:rsidR="00A17F44">
        <w:trPr>
          <w:cantSplit/>
          <w:trHeight w:val="135"/>
        </w:trPr>
        <w:tc>
          <w:tcPr>
            <w:tcW w:w="856" w:type="dxa"/>
            <w:vMerge w:val="restart"/>
          </w:tcPr>
          <w:p w:rsidR="00A17F44" w:rsidRDefault="00A17F44">
            <w:pPr>
              <w:jc w:val="both"/>
            </w:pPr>
            <w:r>
              <w:t>Počet celkem</w:t>
            </w:r>
          </w:p>
        </w:tc>
        <w:tc>
          <w:tcPr>
            <w:tcW w:w="8394" w:type="dxa"/>
            <w:gridSpan w:val="5"/>
          </w:tcPr>
          <w:p w:rsidR="00A17F44" w:rsidRDefault="00A17F44">
            <w:pPr>
              <w:jc w:val="center"/>
            </w:pPr>
            <w:r>
              <w:t>Z toho přijatých na</w:t>
            </w:r>
          </w:p>
        </w:tc>
      </w:tr>
      <w:tr w:rsidR="00A17F44">
        <w:trPr>
          <w:cantSplit/>
          <w:trHeight w:val="135"/>
        </w:trPr>
        <w:tc>
          <w:tcPr>
            <w:tcW w:w="856" w:type="dxa"/>
            <w:vMerge/>
          </w:tcPr>
          <w:p w:rsidR="00A17F44" w:rsidRDefault="00A17F44">
            <w:pPr>
              <w:jc w:val="both"/>
            </w:pPr>
          </w:p>
        </w:tc>
        <w:tc>
          <w:tcPr>
            <w:tcW w:w="1277" w:type="dxa"/>
          </w:tcPr>
          <w:p w:rsidR="00A17F44" w:rsidRDefault="00A17F44">
            <w:pPr>
              <w:jc w:val="center"/>
            </w:pPr>
            <w:r>
              <w:t>Gymnázia</w:t>
            </w:r>
          </w:p>
          <w:p w:rsidR="00A17F44" w:rsidRDefault="00A17F44">
            <w:pPr>
              <w:jc w:val="center"/>
            </w:pPr>
            <w:r>
              <w:t xml:space="preserve">4 letá </w:t>
            </w:r>
          </w:p>
        </w:tc>
        <w:tc>
          <w:tcPr>
            <w:tcW w:w="1449" w:type="dxa"/>
          </w:tcPr>
          <w:p w:rsidR="00A17F44" w:rsidRDefault="00A17F44">
            <w:pPr>
              <w:jc w:val="center"/>
            </w:pPr>
            <w:r>
              <w:t>SŠ s maturitou</w:t>
            </w:r>
          </w:p>
        </w:tc>
        <w:tc>
          <w:tcPr>
            <w:tcW w:w="1567" w:type="dxa"/>
          </w:tcPr>
          <w:p w:rsidR="00A17F44" w:rsidRDefault="00A17F44">
            <w:pPr>
              <w:jc w:val="center"/>
            </w:pPr>
            <w:r>
              <w:t>SOU</w:t>
            </w:r>
          </w:p>
        </w:tc>
        <w:tc>
          <w:tcPr>
            <w:tcW w:w="1580" w:type="dxa"/>
          </w:tcPr>
          <w:p w:rsidR="00A17F44" w:rsidRDefault="00A17F44">
            <w:pPr>
              <w:jc w:val="center"/>
            </w:pPr>
            <w:r>
              <w:t>U</w:t>
            </w:r>
          </w:p>
        </w:tc>
        <w:tc>
          <w:tcPr>
            <w:tcW w:w="2521" w:type="dxa"/>
          </w:tcPr>
          <w:p w:rsidR="00A17F44" w:rsidRDefault="00A17F44">
            <w:pPr>
              <w:jc w:val="center"/>
            </w:pPr>
            <w:r>
              <w:t>Jiné</w:t>
            </w:r>
          </w:p>
        </w:tc>
      </w:tr>
      <w:tr w:rsidR="00A17F44" w:rsidRPr="00DB7643">
        <w:trPr>
          <w:cantSplit/>
        </w:trPr>
        <w:tc>
          <w:tcPr>
            <w:tcW w:w="856" w:type="dxa"/>
          </w:tcPr>
          <w:p w:rsidR="00A17F44" w:rsidRPr="00DB7643" w:rsidRDefault="0015336E" w:rsidP="00DB7643">
            <w:pPr>
              <w:jc w:val="both"/>
            </w:pPr>
            <w:r w:rsidRPr="00DB7643">
              <w:t>7</w:t>
            </w:r>
            <w:r w:rsidR="00DB7643" w:rsidRPr="00DB7643">
              <w:t>2</w:t>
            </w:r>
          </w:p>
        </w:tc>
        <w:tc>
          <w:tcPr>
            <w:tcW w:w="1277" w:type="dxa"/>
          </w:tcPr>
          <w:p w:rsidR="00A17F44" w:rsidRPr="00DB7643" w:rsidRDefault="00DB7643" w:rsidP="00E7053E">
            <w:pPr>
              <w:jc w:val="center"/>
            </w:pPr>
            <w:r w:rsidRPr="00DB7643">
              <w:t>8</w:t>
            </w:r>
          </w:p>
        </w:tc>
        <w:tc>
          <w:tcPr>
            <w:tcW w:w="1449" w:type="dxa"/>
          </w:tcPr>
          <w:p w:rsidR="00A17F44" w:rsidRPr="00DB7643" w:rsidRDefault="0015336E" w:rsidP="00DB7643">
            <w:pPr>
              <w:jc w:val="center"/>
            </w:pPr>
            <w:r w:rsidRPr="00DB7643">
              <w:t>4</w:t>
            </w:r>
            <w:r w:rsidR="00DB7643" w:rsidRPr="00DB7643">
              <w:t>8</w:t>
            </w:r>
          </w:p>
        </w:tc>
        <w:tc>
          <w:tcPr>
            <w:tcW w:w="1567" w:type="dxa"/>
          </w:tcPr>
          <w:p w:rsidR="00A17F44" w:rsidRPr="00DB7643" w:rsidRDefault="0015336E" w:rsidP="00E7053E">
            <w:pPr>
              <w:jc w:val="center"/>
            </w:pPr>
            <w:r w:rsidRPr="00DB7643">
              <w:t>16</w:t>
            </w:r>
          </w:p>
        </w:tc>
        <w:tc>
          <w:tcPr>
            <w:tcW w:w="1580" w:type="dxa"/>
          </w:tcPr>
          <w:p w:rsidR="00A17F44" w:rsidRPr="00DB7643" w:rsidRDefault="00E7053E" w:rsidP="00E7053E">
            <w:pPr>
              <w:jc w:val="center"/>
            </w:pPr>
            <w:r w:rsidRPr="00DB7643">
              <w:t>0</w:t>
            </w:r>
          </w:p>
        </w:tc>
        <w:tc>
          <w:tcPr>
            <w:tcW w:w="2521" w:type="dxa"/>
          </w:tcPr>
          <w:p w:rsidR="00A17F44" w:rsidRPr="00DB7643" w:rsidRDefault="0015336E" w:rsidP="00E7053E">
            <w:pPr>
              <w:jc w:val="center"/>
            </w:pPr>
            <w:r w:rsidRPr="00DB7643">
              <w:t>0</w:t>
            </w:r>
          </w:p>
        </w:tc>
      </w:tr>
    </w:tbl>
    <w:p w:rsidR="00A17F44" w:rsidRPr="00DB7643" w:rsidRDefault="00A17F44" w:rsidP="00E7053E">
      <w:pPr>
        <w:jc w:val="both"/>
      </w:pPr>
    </w:p>
    <w:p w:rsidR="00A17F44" w:rsidRDefault="00A17F44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A17F44">
        <w:trPr>
          <w:cantSplit/>
        </w:trPr>
        <w:tc>
          <w:tcPr>
            <w:tcW w:w="4700" w:type="dxa"/>
          </w:tcPr>
          <w:p w:rsidR="00A17F44" w:rsidRDefault="00A17F44">
            <w:pPr>
              <w:jc w:val="center"/>
            </w:pPr>
            <w:r>
              <w:t xml:space="preserve">Počet žáků </w:t>
            </w:r>
            <w:r w:rsidR="00B512FF">
              <w:rPr>
                <w:i/>
                <w:iCs/>
                <w:sz w:val="20"/>
              </w:rPr>
              <w:t>– absolventů ZŠ dle 4</w:t>
            </w:r>
            <w:r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:rsidR="00A17F44" w:rsidRDefault="00A17F44">
            <w:pPr>
              <w:jc w:val="center"/>
            </w:pPr>
            <w:r>
              <w:t>----------------</w:t>
            </w:r>
          </w:p>
        </w:tc>
      </w:tr>
      <w:tr w:rsidR="00A17F44">
        <w:trPr>
          <w:cantSplit/>
        </w:trPr>
        <w:tc>
          <w:tcPr>
            <w:tcW w:w="4700" w:type="dxa"/>
          </w:tcPr>
          <w:p w:rsidR="00A17F44" w:rsidRDefault="00A17F44" w:rsidP="00D17911">
            <w:pPr>
              <w:shd w:val="clear" w:color="auto" w:fill="FFFFFF"/>
              <w:jc w:val="both"/>
            </w:pPr>
            <w:r>
              <w:t xml:space="preserve">- kteří dokončili ZŠ v nižším než 9. ročníku </w:t>
            </w:r>
          </w:p>
        </w:tc>
        <w:tc>
          <w:tcPr>
            <w:tcW w:w="4512" w:type="dxa"/>
          </w:tcPr>
          <w:p w:rsidR="00A17F44" w:rsidRPr="006B69F1" w:rsidRDefault="006B69F1" w:rsidP="00D17911">
            <w:pPr>
              <w:shd w:val="clear" w:color="auto" w:fill="FFFFFF"/>
              <w:jc w:val="center"/>
            </w:pPr>
            <w:r w:rsidRPr="006B69F1">
              <w:t>0</w:t>
            </w:r>
          </w:p>
        </w:tc>
      </w:tr>
      <w:tr w:rsidR="00A17F44">
        <w:trPr>
          <w:cantSplit/>
        </w:trPr>
        <w:tc>
          <w:tcPr>
            <w:tcW w:w="4700" w:type="dxa"/>
          </w:tcPr>
          <w:p w:rsidR="00A17F44" w:rsidRDefault="00A17F44" w:rsidP="00D17911">
            <w:pPr>
              <w:shd w:val="clear" w:color="auto" w:fill="FFFFFF"/>
              <w:jc w:val="both"/>
            </w:pPr>
            <w:r>
              <w:t>- kteří nepokračují v dalším vzdělávání</w:t>
            </w:r>
          </w:p>
        </w:tc>
        <w:tc>
          <w:tcPr>
            <w:tcW w:w="4512" w:type="dxa"/>
          </w:tcPr>
          <w:p w:rsidR="00A17F44" w:rsidRPr="006B69F1" w:rsidRDefault="00D17911" w:rsidP="00D17911">
            <w:pPr>
              <w:shd w:val="clear" w:color="auto" w:fill="FFFFFF"/>
              <w:jc w:val="center"/>
            </w:pPr>
            <w:r w:rsidRPr="006B69F1">
              <w:t>0</w:t>
            </w:r>
          </w:p>
        </w:tc>
      </w:tr>
    </w:tbl>
    <w:p w:rsidR="00A17F44" w:rsidRDefault="00A17F44" w:rsidP="00D17911">
      <w:pPr>
        <w:shd w:val="clear" w:color="auto" w:fill="FFFFFF"/>
        <w:jc w:val="both"/>
        <w:rPr>
          <w:i/>
          <w:iCs/>
          <w:sz w:val="20"/>
        </w:rPr>
      </w:pPr>
      <w:r>
        <w:rPr>
          <w:i/>
          <w:iCs/>
          <w:sz w:val="20"/>
        </w:rPr>
        <w:t>* vyčlenit z cel</w:t>
      </w:r>
      <w:r w:rsidR="00B512FF">
        <w:rPr>
          <w:i/>
          <w:iCs/>
          <w:sz w:val="20"/>
        </w:rPr>
        <w:t>kového počtu absolventů ZŠ dle 4</w:t>
      </w:r>
      <w:r>
        <w:rPr>
          <w:i/>
          <w:iCs/>
          <w:sz w:val="20"/>
        </w:rPr>
        <w:t>.2.</w:t>
      </w:r>
    </w:p>
    <w:p w:rsidR="00A17F44" w:rsidRDefault="00A17F44">
      <w:pPr>
        <w:jc w:val="both"/>
        <w:rPr>
          <w:rFonts w:ascii="Arial" w:hAnsi="Arial" w:cs="Arial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A17F44">
        <w:tc>
          <w:tcPr>
            <w:tcW w:w="4750" w:type="dxa"/>
          </w:tcPr>
          <w:p w:rsidR="00A17F44" w:rsidRDefault="00A17F44">
            <w:pPr>
              <w:jc w:val="center"/>
            </w:pPr>
            <w:r>
              <w:t>Počet žáků</w:t>
            </w:r>
          </w:p>
        </w:tc>
        <w:tc>
          <w:tcPr>
            <w:tcW w:w="4462" w:type="dxa"/>
          </w:tcPr>
          <w:p w:rsidR="00A17F44" w:rsidRDefault="00A17F44">
            <w:pPr>
              <w:jc w:val="center"/>
            </w:pPr>
            <w:r>
              <w:t>----------------</w:t>
            </w:r>
          </w:p>
        </w:tc>
      </w:tr>
      <w:tr w:rsidR="00A17F44" w:rsidTr="00C8285E">
        <w:tc>
          <w:tcPr>
            <w:tcW w:w="4750" w:type="dxa"/>
            <w:shd w:val="clear" w:color="auto" w:fill="FFFFFF"/>
          </w:tcPr>
          <w:p w:rsidR="00A17F44" w:rsidRDefault="00A17F44">
            <w:pPr>
              <w:jc w:val="both"/>
            </w:pPr>
            <w:r>
              <w:t>- přihlášených na víceletá gymnázia</w:t>
            </w:r>
          </w:p>
        </w:tc>
        <w:tc>
          <w:tcPr>
            <w:tcW w:w="4462" w:type="dxa"/>
            <w:shd w:val="clear" w:color="auto" w:fill="FFFFFF" w:themeFill="background1"/>
          </w:tcPr>
          <w:p w:rsidR="00A17F44" w:rsidRPr="00C8285E" w:rsidRDefault="00C8285E">
            <w:pPr>
              <w:jc w:val="center"/>
            </w:pPr>
            <w:r w:rsidRPr="00C8285E">
              <w:t>22</w:t>
            </w:r>
          </w:p>
        </w:tc>
      </w:tr>
      <w:tr w:rsidR="00A17F44" w:rsidTr="00C8285E">
        <w:tc>
          <w:tcPr>
            <w:tcW w:w="4750" w:type="dxa"/>
            <w:shd w:val="clear" w:color="auto" w:fill="FFFFFF"/>
          </w:tcPr>
          <w:p w:rsidR="00A17F44" w:rsidRDefault="00A17F44">
            <w:pPr>
              <w:jc w:val="both"/>
            </w:pPr>
            <w:r>
              <w:t>- přijatých na víceletá gymnázia</w:t>
            </w:r>
          </w:p>
        </w:tc>
        <w:tc>
          <w:tcPr>
            <w:tcW w:w="4462" w:type="dxa"/>
            <w:shd w:val="clear" w:color="auto" w:fill="FFFFFF" w:themeFill="background1"/>
          </w:tcPr>
          <w:p w:rsidR="00A17F44" w:rsidRPr="00C8285E" w:rsidRDefault="00D17911" w:rsidP="00C8285E">
            <w:pPr>
              <w:jc w:val="center"/>
            </w:pPr>
            <w:r w:rsidRPr="00C8285E">
              <w:t>1</w:t>
            </w:r>
            <w:r w:rsidR="00C8285E" w:rsidRPr="00C8285E">
              <w:t>9</w:t>
            </w:r>
          </w:p>
        </w:tc>
      </w:tr>
    </w:tbl>
    <w:p w:rsidR="00A17F44" w:rsidRDefault="00A17F44">
      <w:pPr>
        <w:jc w:val="both"/>
        <w:rPr>
          <w:rFonts w:ascii="Arial" w:hAnsi="Arial" w:cs="Arial"/>
        </w:rPr>
      </w:pPr>
    </w:p>
    <w:p w:rsidR="00A17F44" w:rsidRDefault="00A17F44" w:rsidP="00560BE2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A17F44" w:rsidRDefault="00A17F44">
      <w:pPr>
        <w:rPr>
          <w:b/>
          <w:bCs/>
          <w:u w:val="single"/>
        </w:rPr>
      </w:pPr>
    </w:p>
    <w:p w:rsidR="00A17F44" w:rsidRDefault="00F52BAF" w:rsidP="00F52BAF">
      <w:r>
        <w:t>5.1</w:t>
      </w:r>
      <w:r>
        <w:tab/>
      </w:r>
      <w:r w:rsidR="00A17F44">
        <w:t>Prospěch žáků (stav k 31. 8.)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>
        <w:tc>
          <w:tcPr>
            <w:tcW w:w="1407" w:type="dxa"/>
          </w:tcPr>
          <w:p w:rsidR="00A17F44" w:rsidRDefault="00A17F44">
            <w:pPr>
              <w:jc w:val="center"/>
            </w:pPr>
            <w:r>
              <w:t>Počet žáků celkem</w:t>
            </w:r>
          </w:p>
        </w:tc>
        <w:tc>
          <w:tcPr>
            <w:tcW w:w="2443" w:type="dxa"/>
          </w:tcPr>
          <w:p w:rsidR="00A17F44" w:rsidRDefault="00A17F44">
            <w:pPr>
              <w:jc w:val="center"/>
            </w:pPr>
            <w:r>
              <w:t xml:space="preserve">Prospělo s vyznamenáním </w:t>
            </w:r>
          </w:p>
          <w:p w:rsidR="00A17F44" w:rsidRDefault="00A17F44">
            <w:pPr>
              <w:jc w:val="center"/>
            </w:pPr>
            <w:r>
              <w:t>(s pochvalou)</w:t>
            </w:r>
          </w:p>
        </w:tc>
        <w:tc>
          <w:tcPr>
            <w:tcW w:w="1271" w:type="dxa"/>
          </w:tcPr>
          <w:p w:rsidR="00A17F44" w:rsidRDefault="00A17F44">
            <w:pPr>
              <w:jc w:val="center"/>
            </w:pPr>
            <w:r>
              <w:t>Prospělo</w:t>
            </w:r>
          </w:p>
        </w:tc>
        <w:tc>
          <w:tcPr>
            <w:tcW w:w="1368" w:type="dxa"/>
          </w:tcPr>
          <w:p w:rsidR="00A17F44" w:rsidRDefault="00A17F44">
            <w:pPr>
              <w:jc w:val="center"/>
            </w:pPr>
            <w:r>
              <w:t>Neprospělo</w:t>
            </w:r>
          </w:p>
        </w:tc>
        <w:tc>
          <w:tcPr>
            <w:tcW w:w="1355" w:type="dxa"/>
          </w:tcPr>
          <w:p w:rsidR="00A17F44" w:rsidRDefault="00A17F44">
            <w:pPr>
              <w:jc w:val="center"/>
            </w:pPr>
            <w:r>
              <w:t>Opravné zkoušky</w:t>
            </w:r>
          </w:p>
        </w:tc>
        <w:tc>
          <w:tcPr>
            <w:tcW w:w="1368" w:type="dxa"/>
          </w:tcPr>
          <w:p w:rsidR="00A17F44" w:rsidRDefault="00A17F44">
            <w:pPr>
              <w:jc w:val="center"/>
            </w:pPr>
            <w:r>
              <w:t>Hodnoceno slovně</w:t>
            </w:r>
          </w:p>
        </w:tc>
      </w:tr>
      <w:tr w:rsidR="00A17F44" w:rsidTr="00C8285E">
        <w:tc>
          <w:tcPr>
            <w:tcW w:w="1407" w:type="dxa"/>
            <w:shd w:val="clear" w:color="auto" w:fill="FFFFFF" w:themeFill="background1"/>
          </w:tcPr>
          <w:p w:rsidR="00A17F44" w:rsidRDefault="00E7053E" w:rsidP="006B69F1">
            <w:pPr>
              <w:jc w:val="center"/>
            </w:pPr>
            <w:r>
              <w:t>8</w:t>
            </w:r>
            <w:r w:rsidR="006B69F1">
              <w:t>97</w:t>
            </w:r>
          </w:p>
        </w:tc>
        <w:tc>
          <w:tcPr>
            <w:tcW w:w="2443" w:type="dxa"/>
            <w:shd w:val="clear" w:color="auto" w:fill="FFFFFF" w:themeFill="background1"/>
          </w:tcPr>
          <w:p w:rsidR="00A17F44" w:rsidRDefault="006B69F1">
            <w:pPr>
              <w:jc w:val="center"/>
            </w:pPr>
            <w:r>
              <w:t>615</w:t>
            </w:r>
          </w:p>
        </w:tc>
        <w:tc>
          <w:tcPr>
            <w:tcW w:w="1271" w:type="dxa"/>
            <w:shd w:val="clear" w:color="auto" w:fill="FFFFFF" w:themeFill="background1"/>
          </w:tcPr>
          <w:p w:rsidR="00A17F44" w:rsidRDefault="00E7053E" w:rsidP="006B69F1">
            <w:pPr>
              <w:jc w:val="center"/>
            </w:pPr>
            <w:r>
              <w:t>2</w:t>
            </w:r>
            <w:r w:rsidR="006B69F1">
              <w:t>77</w:t>
            </w:r>
          </w:p>
        </w:tc>
        <w:tc>
          <w:tcPr>
            <w:tcW w:w="1368" w:type="dxa"/>
            <w:shd w:val="clear" w:color="auto" w:fill="FFFFFF" w:themeFill="background1"/>
          </w:tcPr>
          <w:p w:rsidR="00A17F44" w:rsidRDefault="00794F15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355" w:type="dxa"/>
            <w:shd w:val="clear" w:color="auto" w:fill="FFFFFF" w:themeFill="background1"/>
          </w:tcPr>
          <w:p w:rsidR="00A17F44" w:rsidRDefault="006B69F1">
            <w:pPr>
              <w:jc w:val="center"/>
            </w:pPr>
            <w:r>
              <w:t>6</w:t>
            </w:r>
          </w:p>
          <w:p w:rsidR="00A17F44" w:rsidRDefault="00A17F44">
            <w:pPr>
              <w:jc w:val="center"/>
            </w:pPr>
          </w:p>
        </w:tc>
        <w:tc>
          <w:tcPr>
            <w:tcW w:w="1368" w:type="dxa"/>
            <w:shd w:val="clear" w:color="auto" w:fill="FFFFFF" w:themeFill="background1"/>
          </w:tcPr>
          <w:p w:rsidR="00A17F44" w:rsidRDefault="006B69F1" w:rsidP="00E7053E">
            <w:pPr>
              <w:jc w:val="center"/>
            </w:pPr>
            <w:r>
              <w:t>46</w:t>
            </w:r>
          </w:p>
        </w:tc>
      </w:tr>
    </w:tbl>
    <w:p w:rsidR="00A17F44" w:rsidRDefault="00A17F44" w:rsidP="00560BE2">
      <w:pPr>
        <w:numPr>
          <w:ilvl w:val="0"/>
          <w:numId w:val="1"/>
        </w:numPr>
        <w:jc w:val="both"/>
      </w:pPr>
      <w:r>
        <w:t>počet žáků plnících PŠD zvláštním způsobem zahrnout zvlášť</w:t>
      </w:r>
    </w:p>
    <w:p w:rsidR="00A17F44" w:rsidRDefault="00A17F44">
      <w:pPr>
        <w:ind w:left="360"/>
        <w:jc w:val="both"/>
      </w:pPr>
    </w:p>
    <w:p w:rsidR="00A17F44" w:rsidRDefault="007C108D" w:rsidP="007C108D">
      <w:r>
        <w:t>5.2</w:t>
      </w:r>
      <w:r>
        <w:tab/>
      </w:r>
      <w:r w:rsidR="00A17F44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A17F44">
        <w:trPr>
          <w:cantSplit/>
          <w:trHeight w:val="135"/>
        </w:trPr>
        <w:tc>
          <w:tcPr>
            <w:tcW w:w="3130" w:type="dxa"/>
            <w:vMerge w:val="restart"/>
          </w:tcPr>
          <w:p w:rsidR="00A17F44" w:rsidRDefault="00A17F44">
            <w:pPr>
              <w:jc w:val="both"/>
            </w:pPr>
            <w:r>
              <w:t>Snížený stupeň z chování</w:t>
            </w:r>
          </w:p>
        </w:tc>
        <w:tc>
          <w:tcPr>
            <w:tcW w:w="6082" w:type="dxa"/>
            <w:gridSpan w:val="2"/>
          </w:tcPr>
          <w:p w:rsidR="00A17F44" w:rsidRDefault="00A17F44">
            <w:pPr>
              <w:jc w:val="center"/>
            </w:pPr>
            <w:r>
              <w:t>Počet žáků</w:t>
            </w:r>
          </w:p>
        </w:tc>
      </w:tr>
      <w:tr w:rsidR="00A17F44">
        <w:trPr>
          <w:cantSplit/>
          <w:trHeight w:val="135"/>
        </w:trPr>
        <w:tc>
          <w:tcPr>
            <w:tcW w:w="3130" w:type="dxa"/>
            <w:vMerge/>
          </w:tcPr>
          <w:p w:rsidR="00A17F44" w:rsidRDefault="00A17F44">
            <w:pPr>
              <w:jc w:val="both"/>
            </w:pPr>
          </w:p>
        </w:tc>
        <w:tc>
          <w:tcPr>
            <w:tcW w:w="3041" w:type="dxa"/>
          </w:tcPr>
          <w:p w:rsidR="00A17F44" w:rsidRDefault="00A17F44">
            <w:pPr>
              <w:jc w:val="center"/>
            </w:pPr>
            <w:r>
              <w:t>1. pololetí</w:t>
            </w:r>
          </w:p>
        </w:tc>
        <w:tc>
          <w:tcPr>
            <w:tcW w:w="3041" w:type="dxa"/>
          </w:tcPr>
          <w:p w:rsidR="00A17F44" w:rsidRDefault="00A17F44">
            <w:pPr>
              <w:jc w:val="center"/>
            </w:pPr>
            <w:r>
              <w:t>2. pololetí</w:t>
            </w:r>
          </w:p>
        </w:tc>
      </w:tr>
      <w:tr w:rsidR="00A17F44" w:rsidRPr="0066509E" w:rsidTr="00E7053E">
        <w:trPr>
          <w:cantSplit/>
        </w:trPr>
        <w:tc>
          <w:tcPr>
            <w:tcW w:w="3130" w:type="dxa"/>
          </w:tcPr>
          <w:p w:rsidR="00A17F44" w:rsidRPr="006B69F1" w:rsidRDefault="00A17F44">
            <w:pPr>
              <w:jc w:val="both"/>
            </w:pPr>
            <w:r w:rsidRPr="006B69F1">
              <w:t>- z toho 2. stupeň</w:t>
            </w:r>
          </w:p>
        </w:tc>
        <w:tc>
          <w:tcPr>
            <w:tcW w:w="3041" w:type="dxa"/>
            <w:shd w:val="clear" w:color="auto" w:fill="auto"/>
          </w:tcPr>
          <w:p w:rsidR="00A17F44" w:rsidRPr="006B69F1" w:rsidRDefault="006B69F1">
            <w:pPr>
              <w:jc w:val="center"/>
            </w:pPr>
            <w:r w:rsidRPr="006B69F1">
              <w:t>9</w:t>
            </w:r>
          </w:p>
        </w:tc>
        <w:tc>
          <w:tcPr>
            <w:tcW w:w="3041" w:type="dxa"/>
            <w:shd w:val="clear" w:color="auto" w:fill="auto"/>
          </w:tcPr>
          <w:p w:rsidR="00A17F44" w:rsidRPr="006B69F1" w:rsidRDefault="006B69F1">
            <w:pPr>
              <w:jc w:val="center"/>
            </w:pPr>
            <w:r w:rsidRPr="006B69F1">
              <w:t>7</w:t>
            </w:r>
          </w:p>
        </w:tc>
      </w:tr>
      <w:tr w:rsidR="00A17F44" w:rsidRPr="0066509E" w:rsidTr="00E7053E">
        <w:trPr>
          <w:cantSplit/>
        </w:trPr>
        <w:tc>
          <w:tcPr>
            <w:tcW w:w="3130" w:type="dxa"/>
          </w:tcPr>
          <w:p w:rsidR="00A17F44" w:rsidRPr="006B69F1" w:rsidRDefault="00A17F44">
            <w:pPr>
              <w:jc w:val="both"/>
            </w:pPr>
            <w:r w:rsidRPr="006B69F1">
              <w:t>- z toho 3. stupeň</w:t>
            </w:r>
          </w:p>
        </w:tc>
        <w:tc>
          <w:tcPr>
            <w:tcW w:w="3041" w:type="dxa"/>
            <w:shd w:val="clear" w:color="auto" w:fill="auto"/>
          </w:tcPr>
          <w:p w:rsidR="00A17F44" w:rsidRPr="006B69F1" w:rsidRDefault="006B69F1">
            <w:pPr>
              <w:jc w:val="center"/>
            </w:pPr>
            <w:r w:rsidRPr="006B69F1">
              <w:t>0</w:t>
            </w:r>
          </w:p>
        </w:tc>
        <w:tc>
          <w:tcPr>
            <w:tcW w:w="3041" w:type="dxa"/>
            <w:shd w:val="clear" w:color="auto" w:fill="auto"/>
          </w:tcPr>
          <w:p w:rsidR="00A17F44" w:rsidRPr="006B69F1" w:rsidRDefault="006B69F1">
            <w:pPr>
              <w:jc w:val="center"/>
            </w:pPr>
            <w:r w:rsidRPr="006B69F1">
              <w:t>1</w:t>
            </w:r>
          </w:p>
        </w:tc>
      </w:tr>
    </w:tbl>
    <w:p w:rsidR="00A17F44" w:rsidRPr="0066509E" w:rsidRDefault="00A17F44">
      <w:pPr>
        <w:ind w:left="360"/>
        <w:rPr>
          <w:color w:val="FF0000"/>
        </w:rPr>
      </w:pPr>
    </w:p>
    <w:p w:rsidR="00A17F44" w:rsidRDefault="00E20369" w:rsidP="00E20369">
      <w:r>
        <w:t>5.3</w:t>
      </w:r>
      <w:r>
        <w:tab/>
      </w:r>
      <w:r w:rsidR="00A17F44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17F44" w:rsidTr="00E7053E">
        <w:tc>
          <w:tcPr>
            <w:tcW w:w="4606" w:type="dxa"/>
          </w:tcPr>
          <w:p w:rsidR="00A17F44" w:rsidRDefault="00A17F44">
            <w:pPr>
              <w:jc w:val="both"/>
            </w:pPr>
            <w:r>
              <w:t>Zameškané hodiny celkem</w:t>
            </w:r>
          </w:p>
        </w:tc>
        <w:tc>
          <w:tcPr>
            <w:tcW w:w="4606" w:type="dxa"/>
            <w:shd w:val="clear" w:color="auto" w:fill="auto"/>
          </w:tcPr>
          <w:p w:rsidR="00A17F44" w:rsidRPr="006B69F1" w:rsidRDefault="006B69F1" w:rsidP="00C8285E">
            <w:pPr>
              <w:jc w:val="center"/>
            </w:pPr>
            <w:r>
              <w:t>93 15</w:t>
            </w:r>
            <w:r w:rsidR="00C8285E">
              <w:t>9</w:t>
            </w:r>
            <w:r>
              <w:t xml:space="preserve"> </w:t>
            </w:r>
          </w:p>
        </w:tc>
      </w:tr>
      <w:tr w:rsidR="00A17F44" w:rsidTr="00E7053E">
        <w:tc>
          <w:tcPr>
            <w:tcW w:w="4606" w:type="dxa"/>
          </w:tcPr>
          <w:p w:rsidR="00A17F44" w:rsidRDefault="00A17F44">
            <w:pPr>
              <w:jc w:val="both"/>
            </w:pPr>
            <w:r>
              <w:t>- z toho neomluvené</w:t>
            </w:r>
          </w:p>
        </w:tc>
        <w:tc>
          <w:tcPr>
            <w:tcW w:w="4606" w:type="dxa"/>
            <w:shd w:val="clear" w:color="auto" w:fill="auto"/>
          </w:tcPr>
          <w:p w:rsidR="00A17F44" w:rsidRPr="006B69F1" w:rsidRDefault="00E7053E" w:rsidP="006B69F1">
            <w:pPr>
              <w:jc w:val="center"/>
            </w:pPr>
            <w:r w:rsidRPr="006B69F1">
              <w:t>2</w:t>
            </w:r>
            <w:r w:rsidR="006B69F1">
              <w:t>15</w:t>
            </w:r>
          </w:p>
        </w:tc>
      </w:tr>
    </w:tbl>
    <w:p w:rsidR="00A17F44" w:rsidRDefault="00A17F44" w:rsidP="00136054">
      <w:pPr>
        <w:rPr>
          <w:b/>
          <w:bCs/>
          <w:u w:val="single"/>
        </w:rPr>
      </w:pPr>
    </w:p>
    <w:p w:rsidR="00A17F44" w:rsidRDefault="00A17F44" w:rsidP="00560BE2">
      <w:pPr>
        <w:numPr>
          <w:ilvl w:val="0"/>
          <w:numId w:val="8"/>
        </w:numPr>
        <w:shd w:val="clear" w:color="auto" w:fill="FFFFFF" w:themeFill="background1"/>
        <w:rPr>
          <w:b/>
          <w:bCs/>
          <w:u w:val="single"/>
        </w:rPr>
      </w:pPr>
      <w:r>
        <w:rPr>
          <w:b/>
          <w:bCs/>
          <w:u w:val="single"/>
        </w:rPr>
        <w:t>Prevence sociálně patologických jevů</w:t>
      </w:r>
      <w:r w:rsidR="00E97B47">
        <w:rPr>
          <w:b/>
          <w:bCs/>
          <w:u w:val="single"/>
        </w:rPr>
        <w:t xml:space="preserve"> ve školním roce 2012/2013</w:t>
      </w:r>
    </w:p>
    <w:p w:rsidR="00A17F44" w:rsidRDefault="00A17F44">
      <w:pPr>
        <w:ind w:left="360"/>
        <w:rPr>
          <w:rFonts w:ascii="Arial" w:hAnsi="Arial" w:cs="Arial"/>
        </w:rPr>
      </w:pPr>
    </w:p>
    <w:p w:rsidR="00DB7643" w:rsidRDefault="00DB7643" w:rsidP="00DB7643">
      <w:r>
        <w:tab/>
        <w:t xml:space="preserve">Primární prevence rizikového chování  je zahrnuta do vzdělávacího programu naší školy a je součástí výuky jednotlivých předmětů k tomu vhodných. </w:t>
      </w:r>
    </w:p>
    <w:p w:rsidR="00DB7643" w:rsidRDefault="00DB7643" w:rsidP="00DB7643">
      <w:r>
        <w:tab/>
        <w:t xml:space="preserve">Cílem je formovat osobnost žáka, která by byla, adekvátně k určitému věku, schopna zvládat základní sociální dovednosti, vyhodnocovat konkrétní situace, předcházet možným problémům a také vědět o možných následcích a řešeních rizikových typů chování. </w:t>
      </w:r>
    </w:p>
    <w:p w:rsidR="00DB7643" w:rsidRDefault="00DB7643" w:rsidP="00DB7643">
      <w:r>
        <w:tab/>
        <w:t xml:space="preserve">První stupeň je zaměřen na předcházení rizikových forem chování.  Velký důraz je kladen na primární prevenci, kladnou motivaci žáků a zdravý životní styl. Soustředíme se také </w:t>
      </w:r>
      <w:r>
        <w:lastRenderedPageBreak/>
        <w:t xml:space="preserve">na včasné rozpoznání rizikového chování a vhodnou intervenci. Programy prvního stupně jsou vybírány na základě věku žáků a dané problematiky. </w:t>
      </w:r>
    </w:p>
    <w:p w:rsidR="00DB7643" w:rsidRDefault="00DB7643" w:rsidP="00DB7643">
      <w:r>
        <w:tab/>
        <w:t xml:space="preserve">Preventivní programy druhého stupně plynule navazují  na stupeň první.  Jsou realizovány již  konkrétní preventivní  programy zaměřené na určité téma. </w:t>
      </w:r>
    </w:p>
    <w:p w:rsidR="00DB7643" w:rsidRDefault="00DB7643" w:rsidP="00DB7643">
      <w:r>
        <w:tab/>
        <w:t xml:space="preserve">Metodici prvního a druhého stupně spolu úzce spolupracují a předávají si informace o konkrétních žácích.  Třídní učitelé jim předávají  informace o svých žácích, pokud se u nich objeví jakékoliv indicie rizikového chování nebo jeho konkrétní projevy.  </w:t>
      </w:r>
    </w:p>
    <w:p w:rsidR="00DB7643" w:rsidRDefault="00DB7643" w:rsidP="00DB7643">
      <w:r>
        <w:tab/>
        <w:t xml:space="preserve">Metodici  se sebevzdělávají a účastní se různých konferencí, školení a besed. </w:t>
      </w:r>
    </w:p>
    <w:p w:rsidR="00DB7643" w:rsidRDefault="00DB7643" w:rsidP="00DB7643">
      <w:r>
        <w:tab/>
        <w:t xml:space="preserve">Velmi důležitá je spolupráce s rodiči. Na začátku školního roku jsou seznámeni třídními učiteli se školním řádem. Je jim představena výchovná poradkyně a metodik primární prevence. Jsou seznámeni s konzultačními hodinami těchto pracovníků a jsou jim na ně předány kontakty. Rodiče mají možnost prostudovat si plán minimálního školního programu, který je inovován každý školní rok. K dispozici je u vedení školy, metodiků primární prevence a na stránkách školy.  Rodiče mohou kontaktovat metodika primární prevence při třídních aktivech a konzultačních dnech. Rodiče také zapojujeme vhodnými způsoby do dění ve škole. Rozvíjíme s nimi spolupráci a vytváříme tak příjemné klima jak pro žáky, tak pro ně samotné. Rodiče se snažíme informovat a vzdělávat o problematice rizikového chování formou odborných přednášek. </w:t>
      </w:r>
    </w:p>
    <w:p w:rsidR="00DB7643" w:rsidRDefault="00DB7643" w:rsidP="00DB7643">
      <w:r>
        <w:tab/>
        <w:t xml:space="preserve">Při řešení konkrétní situace je navržen adekvátní postup. Do tohoto procesu se zapojují nejen metodik primární prevence, výchovný poradce a vedení školy, ale pokud je nutné také další odborné instituce. </w:t>
      </w:r>
      <w:r>
        <w:tab/>
      </w:r>
    </w:p>
    <w:p w:rsidR="00DB7643" w:rsidRDefault="00DB7643" w:rsidP="00DB7643">
      <w:r>
        <w:tab/>
        <w:t xml:space="preserve">Ve škole funguje parlament školy vedený zkušeným pedagogem. Zástupci jednotlivých tříd se podílí svými návrhy na zlepšení klimatu ve škole a navrhují způsoby řešení konkrétních problémů. Vytváříme tak pocit spoluzodpovědnosti za dění ve škole. </w:t>
      </w:r>
    </w:p>
    <w:p w:rsidR="00DB7643" w:rsidRDefault="00DB7643" w:rsidP="00DB7643">
      <w:r>
        <w:tab/>
        <w:t>Na obou stupních fungují schránky důvěry, které nabízí žákům diskrétní komunikaci mezi ním a vedením školy.  Řešení je závislé na závažnosti problému.</w:t>
      </w:r>
    </w:p>
    <w:p w:rsidR="00DB7643" w:rsidRDefault="00DB7643" w:rsidP="00DB7643">
      <w:r>
        <w:tab/>
        <w:t xml:space="preserve">Na interním serveru školy je vytvořena složka, ve které jsou pro učitele uloženy materiály k podpoře primární prevence v jejich výuce a třídě. Další materiály jsou učitelům k dispozici ve školní knihovně. Důležité kontakty jsou vyvěšeny v každé třídě a žáci je mají zapsané v žákovských knížkách. </w:t>
      </w:r>
    </w:p>
    <w:p w:rsidR="00DB7643" w:rsidRDefault="00DB7643" w:rsidP="00DB7643">
      <w:r>
        <w:tab/>
        <w:t>Represivní kroky jsou zakotveny ve školním řádu.  Žáci jsou s nimi seznámeni při hodinách a rodič na třídních aktivech.</w:t>
      </w:r>
    </w:p>
    <w:p w:rsidR="00DB7643" w:rsidRDefault="00DB7643" w:rsidP="00DB7643">
      <w:r>
        <w:tab/>
        <w:t>Pokud řešení  konkrétní  situace překračuje kompetence školy, spolupracujeme s PPP Plzeň,  Stod, SVP v Plzni, pracovnicemi  OSPODu, Policií ČR, Městskou policií,vedoucím metodikem pro město Plzeň.</w:t>
      </w:r>
    </w:p>
    <w:p w:rsidR="00DB7643" w:rsidRDefault="00DB7643" w:rsidP="00DB7643">
      <w:r>
        <w:tab/>
        <w:t>Všichni pracovníci byli seznámeni s Krizovým plánem při řešení šikany a kyberšikany podle metodického pokynu Ministerstva školství  mládeže a tělovýchovy ( č. j. MSMT- 22294/2013-1)</w:t>
      </w:r>
    </w:p>
    <w:p w:rsidR="00DB7643" w:rsidRPr="00E97B47" w:rsidRDefault="00DB7643" w:rsidP="00E97B47">
      <w:pPr>
        <w:rPr>
          <w:u w:val="single"/>
        </w:rPr>
      </w:pPr>
      <w:r>
        <w:tab/>
      </w:r>
      <w:r w:rsidRPr="00E97B47">
        <w:rPr>
          <w:u w:val="single"/>
        </w:rPr>
        <w:t>Konkrétní programy a projekty</w:t>
      </w:r>
      <w:r w:rsidR="00E97B47">
        <w:rPr>
          <w:u w:val="single"/>
        </w:rPr>
        <w:t xml:space="preserve"> - </w:t>
      </w:r>
      <w:r w:rsidRPr="00E97B47">
        <w:rPr>
          <w:u w:val="single"/>
        </w:rPr>
        <w:t>První stupeň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Národní protidrogová centrála – materiální podpora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Ajax – preventivní program Policie ČR ( 2.-3. třída )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 xml:space="preserve">Bezpečně ve městě –beseda s Městskou policií 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Setkání s nebezpečným člověkem - beseda s Městskou policií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Bezpečný internet – beseda – obvodní knihovna M klub Skvrňany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Záchranný kruh – interaktivní materiály</w:t>
      </w:r>
      <w:r w:rsidR="00410BF9">
        <w:rPr>
          <w:rFonts w:ascii="Times New Roman" w:hAnsi="Times New Roman"/>
          <w:sz w:val="24"/>
          <w:szCs w:val="24"/>
        </w:rPr>
        <w:t xml:space="preserve">, </w:t>
      </w:r>
      <w:r w:rsidRPr="00E97B47">
        <w:rPr>
          <w:rFonts w:ascii="Times New Roman" w:hAnsi="Times New Roman"/>
          <w:sz w:val="24"/>
          <w:szCs w:val="24"/>
        </w:rPr>
        <w:t>pracovní listy, ceny pro žáky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Duhová pohádka – divadelní představení ( 1.-3. třída )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O koblížkovi – divadelní představení ( 1. třída)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PPP – Kapezet – sociometrické měření a preventivní program Město štěstí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Zdravá 5 – Zdravý životní styl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Anabell – problematika poruch příjmů potravy ( 5. třídy )</w:t>
      </w:r>
    </w:p>
    <w:p w:rsidR="00DB7643" w:rsidRPr="00E97B47" w:rsidRDefault="00DB7643" w:rsidP="00560BE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lastRenderedPageBreak/>
        <w:t xml:space="preserve">nácvik rychlé evakuace </w:t>
      </w:r>
    </w:p>
    <w:p w:rsidR="00DB7643" w:rsidRDefault="00DB7643" w:rsidP="00E97B47">
      <w:pPr>
        <w:pStyle w:val="Odstavecseseznamem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10BF9" w:rsidRPr="00E97B47" w:rsidRDefault="00410BF9" w:rsidP="00E97B47">
      <w:pPr>
        <w:pStyle w:val="Odstavecseseznamem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7643" w:rsidRPr="00E97B47" w:rsidRDefault="00E97B47" w:rsidP="00560BE2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  <w:u w:val="single"/>
        </w:rPr>
        <w:t>Konkrétní programy a projekty</w:t>
      </w:r>
      <w:r>
        <w:rPr>
          <w:u w:val="single"/>
        </w:rPr>
        <w:t xml:space="preserve"> - </w:t>
      </w:r>
      <w:r w:rsidR="00DB7643" w:rsidRPr="00E97B47">
        <w:rPr>
          <w:rFonts w:ascii="Times New Roman" w:hAnsi="Times New Roman"/>
          <w:sz w:val="24"/>
          <w:szCs w:val="24"/>
          <w:u w:val="single"/>
        </w:rPr>
        <w:t>Druhý stupeň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Kyberšikana  - Městská policie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Beseda s lékařkou pro dívky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Sociometrické měření – PPP Kapezet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Alkohol ne! – beseda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Teorie relativity – zdravý životní styl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Základy první pomoci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Zdravé zuby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>Plánované těhotenství a interrupce</w:t>
      </w:r>
    </w:p>
    <w:p w:rsidR="00DB7643" w:rsidRPr="00E97B47" w:rsidRDefault="00DB7643" w:rsidP="00560BE2">
      <w:pPr>
        <w:pStyle w:val="Odstavecseseznamem"/>
        <w:numPr>
          <w:ilvl w:val="0"/>
          <w:numId w:val="14"/>
        </w:numPr>
        <w:spacing w:line="240" w:lineRule="auto"/>
        <w:ind w:left="426" w:firstLine="0"/>
        <w:rPr>
          <w:rFonts w:ascii="Times New Roman" w:hAnsi="Times New Roman"/>
          <w:sz w:val="24"/>
          <w:szCs w:val="24"/>
          <w:u w:val="single"/>
        </w:rPr>
      </w:pPr>
      <w:r w:rsidRPr="00E97B47">
        <w:rPr>
          <w:rFonts w:ascii="Times New Roman" w:hAnsi="Times New Roman"/>
          <w:sz w:val="24"/>
          <w:szCs w:val="24"/>
        </w:rPr>
        <w:t xml:space="preserve">nácvik rychlé evakuace </w:t>
      </w:r>
    </w:p>
    <w:p w:rsidR="00DB7643" w:rsidRPr="00410BF9" w:rsidRDefault="00DB7643" w:rsidP="00DB7643">
      <w:pPr>
        <w:pStyle w:val="Odstavecseseznamem"/>
        <w:ind w:left="426"/>
        <w:rPr>
          <w:sz w:val="16"/>
          <w:szCs w:val="16"/>
          <w:u w:val="single"/>
        </w:rPr>
      </w:pPr>
    </w:p>
    <w:p w:rsidR="00DB7643" w:rsidRDefault="00DB7643" w:rsidP="00410BF9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  <w:r w:rsidRPr="00E97B47">
        <w:rPr>
          <w:rFonts w:ascii="Times New Roman" w:hAnsi="Times New Roman"/>
          <w:sz w:val="24"/>
          <w:szCs w:val="24"/>
        </w:rPr>
        <w:t xml:space="preserve">V tomto školním roce byl zpracován projekt v rámci vyhlášení grantu </w:t>
      </w:r>
      <w:r w:rsidR="00E97B47">
        <w:rPr>
          <w:rFonts w:ascii="Times New Roman" w:hAnsi="Times New Roman"/>
          <w:sz w:val="24"/>
          <w:szCs w:val="24"/>
        </w:rPr>
        <w:t>K</w:t>
      </w:r>
      <w:r w:rsidRPr="00E97B47">
        <w:rPr>
          <w:rFonts w:ascii="Times New Roman" w:hAnsi="Times New Roman"/>
          <w:sz w:val="24"/>
          <w:szCs w:val="24"/>
        </w:rPr>
        <w:t>rajský</w:t>
      </w:r>
      <w:r w:rsidR="00E97B47">
        <w:rPr>
          <w:rFonts w:ascii="Times New Roman" w:hAnsi="Times New Roman"/>
          <w:sz w:val="24"/>
          <w:szCs w:val="24"/>
        </w:rPr>
        <w:t>m</w:t>
      </w:r>
      <w:r w:rsidRPr="00E97B47">
        <w:rPr>
          <w:rFonts w:ascii="Times New Roman" w:hAnsi="Times New Roman"/>
          <w:sz w:val="24"/>
          <w:szCs w:val="24"/>
        </w:rPr>
        <w:t xml:space="preserve"> úřadem Plzeňského kraje. Grant nám byl přiznán a finanční prostředky </w:t>
      </w:r>
      <w:r w:rsidR="00E97B47">
        <w:rPr>
          <w:rFonts w:ascii="Times New Roman" w:hAnsi="Times New Roman"/>
          <w:sz w:val="24"/>
          <w:szCs w:val="24"/>
        </w:rPr>
        <w:t xml:space="preserve">ve výši 30.000 Kč </w:t>
      </w:r>
      <w:r w:rsidRPr="00E97B47">
        <w:rPr>
          <w:rFonts w:ascii="Times New Roman" w:hAnsi="Times New Roman"/>
          <w:sz w:val="24"/>
          <w:szCs w:val="24"/>
        </w:rPr>
        <w:t xml:space="preserve">budou využity na primární prevenci na prvním stupni. </w:t>
      </w:r>
    </w:p>
    <w:p w:rsidR="00410BF9" w:rsidRDefault="00410BF9" w:rsidP="00410BF9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</w:p>
    <w:p w:rsidR="00A17F44" w:rsidRDefault="00A17F44" w:rsidP="00560BE2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A17F44" w:rsidRPr="00BB631A" w:rsidRDefault="00A17F44">
      <w:pPr>
        <w:rPr>
          <w:b/>
          <w:bCs/>
          <w:sz w:val="16"/>
          <w:szCs w:val="16"/>
          <w:u w:val="single"/>
        </w:rPr>
      </w:pPr>
    </w:p>
    <w:p w:rsidR="009274B1" w:rsidRDefault="001708EC" w:rsidP="009274B1">
      <w:r>
        <w:t>7.1</w:t>
      </w:r>
      <w:r>
        <w:tab/>
      </w:r>
      <w:r w:rsidR="00A17F44">
        <w:t>Zájmová činnost organizovaná školou</w:t>
      </w:r>
      <w:r w:rsidR="00BB631A">
        <w:t xml:space="preserve"> ve školním roce 2012/2013</w:t>
      </w:r>
    </w:p>
    <w:p w:rsidR="00BB631A" w:rsidRPr="00BB631A" w:rsidRDefault="00BB631A" w:rsidP="009274B1">
      <w:pPr>
        <w:rPr>
          <w:sz w:val="16"/>
          <w:szCs w:val="16"/>
        </w:rPr>
      </w:pPr>
    </w:p>
    <w:tbl>
      <w:tblPr>
        <w:tblStyle w:val="Mkatabulky"/>
        <w:tblW w:w="0" w:type="auto"/>
        <w:tblLook w:val="01E0"/>
      </w:tblPr>
      <w:tblGrid>
        <w:gridCol w:w="648"/>
        <w:gridCol w:w="3960"/>
        <w:gridCol w:w="3420"/>
      </w:tblGrid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Default="00BB631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pPr>
              <w:rPr>
                <w:b/>
              </w:rPr>
            </w:pPr>
            <w:r>
              <w:rPr>
                <w:b/>
              </w:rPr>
              <w:t xml:space="preserve">Vedoucí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Sluníčka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Bezděková, Kubeš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Němčina pro waldorf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Doležalová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Hudební skupina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Friebel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Florbal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Friebel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Kresba, malba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Havlíčková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Orientální tance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Havlíčková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Šikulové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Hortová, Kašparová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Konverzace s rodilou ml.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Jangl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Šikovné ruce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Jonášová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Florbal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Karešová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Začínáme s divadlem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Kohoutová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Angličtina na Pcpro 4.r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Kolorosová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Angličtina pro rodiče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Kolorosová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Módní trendy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Kozlová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Rybářský kr. – začáteč.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Kozlová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Rybolov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Kozlová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Hudební skupiny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Krček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Hudební skupiny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Krček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Hudební skupiny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Krček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Loutkové divadlo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Kubíková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 Míčové hry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Kubíková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Berušky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Macháčková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Němčina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Macháčková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Taneční a pohybová v.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Markvartová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Keramika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Matoušková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Keramika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Matoušková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lastRenderedPageBreak/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Základy moderního tance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Matoušková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Šachy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Palková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Šachy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Palková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Němčina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Strouhal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Turisťáčci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Surmajová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Kresba, malba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Šrámková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Kresba, malba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Šrámková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Basketbal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Kozáková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Angličtina pro třeťáky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Valinová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Keramika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Zdeňková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Default="00BB631A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pPr>
              <w:rPr>
                <w:b/>
              </w:rPr>
            </w:pPr>
            <w:r>
              <w:rPr>
                <w:b/>
              </w:rPr>
              <w:t>OP KŘIMICE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Default="00BB631A">
            <w:pPr>
              <w:rPr>
                <w:b/>
              </w:rPr>
            </w:pP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Dovedné ruce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Cubrová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Dovedné ruce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Cubrová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39.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Sportovní kroužek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Freyberg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40.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Angličtina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Krákorová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41.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Angličtina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Krákorová </w:t>
            </w:r>
          </w:p>
        </w:tc>
      </w:tr>
      <w:tr w:rsidR="00BB631A" w:rsidTr="00BB6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42.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>Taneční kroužek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A" w:rsidRDefault="00BB631A">
            <w:r>
              <w:t xml:space="preserve">Nováčková </w:t>
            </w:r>
          </w:p>
        </w:tc>
      </w:tr>
    </w:tbl>
    <w:p w:rsidR="009274B1" w:rsidRDefault="009274B1" w:rsidP="009274B1"/>
    <w:p w:rsidR="00E17B7C" w:rsidRDefault="0009509F" w:rsidP="0009509F">
      <w:pPr>
        <w:rPr>
          <w:b/>
        </w:rPr>
      </w:pPr>
      <w:r>
        <w:rPr>
          <w:b/>
        </w:rPr>
        <w:t xml:space="preserve">7.2  </w:t>
      </w:r>
      <w:r w:rsidRPr="00AA591E">
        <w:rPr>
          <w:b/>
        </w:rPr>
        <w:t>Mimoškolní aktivity</w:t>
      </w:r>
      <w:r w:rsidR="00E17B7C">
        <w:rPr>
          <w:b/>
        </w:rPr>
        <w:t xml:space="preserve"> </w:t>
      </w:r>
    </w:p>
    <w:p w:rsidR="00E17B7C" w:rsidRPr="00410BF9" w:rsidRDefault="00E17B7C" w:rsidP="0009509F">
      <w:pPr>
        <w:rPr>
          <w:b/>
          <w:sz w:val="16"/>
          <w:szCs w:val="16"/>
        </w:rPr>
      </w:pPr>
    </w:p>
    <w:p w:rsidR="0009509F" w:rsidRPr="00E17B7C" w:rsidRDefault="0009509F" w:rsidP="0009509F">
      <w:pPr>
        <w:rPr>
          <w:iCs/>
          <w:u w:val="single"/>
        </w:rPr>
      </w:pPr>
      <w:r w:rsidRPr="00E17B7C">
        <w:rPr>
          <w:iCs/>
          <w:u w:val="single"/>
        </w:rPr>
        <w:t>Akce pedagogů pro žáky a rodiče</w:t>
      </w:r>
      <w:r w:rsidR="00E17B7C">
        <w:rPr>
          <w:iCs/>
          <w:u w:val="single"/>
        </w:rPr>
        <w:t>:</w:t>
      </w:r>
    </w:p>
    <w:p w:rsidR="00F20048" w:rsidRDefault="00F20048" w:rsidP="0009509F">
      <w:r>
        <w:t xml:space="preserve">Návštěva Evropského parlamentu ve Štrasburku, Zebra – dopravně bezpečnostní akce s Policií ČR, </w:t>
      </w:r>
      <w:r w:rsidR="0009509F">
        <w:t>Noc s Andersenem, Pasování na čtenáře</w:t>
      </w:r>
      <w:r w:rsidR="00EE01C9">
        <w:t xml:space="preserve">, </w:t>
      </w:r>
      <w:r w:rsidR="0009509F">
        <w:t xml:space="preserve">zimní sporty – lyže, bruslení, </w:t>
      </w:r>
    </w:p>
    <w:p w:rsidR="00F20048" w:rsidRDefault="0009509F" w:rsidP="005566CA">
      <w:r>
        <w:t>školy v</w:t>
      </w:r>
      <w:r w:rsidR="00F20048">
        <w:t> </w:t>
      </w:r>
      <w:r>
        <w:t>přírodě</w:t>
      </w:r>
      <w:r w:rsidR="00F20048">
        <w:t xml:space="preserve"> pro žáky 1. stupně, </w:t>
      </w:r>
      <w:r>
        <w:t>soustředění DPS Mariella, literární soutěž pro děti</w:t>
      </w:r>
      <w:r w:rsidR="00C8285E">
        <w:t xml:space="preserve"> </w:t>
      </w:r>
    </w:p>
    <w:p w:rsidR="00F20048" w:rsidRDefault="0009509F" w:rsidP="005566CA">
      <w:r>
        <w:t xml:space="preserve">a rodiče, besedy, exkurze, </w:t>
      </w:r>
      <w:r w:rsidR="00EE01C9">
        <w:t>k</w:t>
      </w:r>
      <w:r>
        <w:t>rajinářský kurz</w:t>
      </w:r>
      <w:r w:rsidR="005566CA">
        <w:t xml:space="preserve">, </w:t>
      </w:r>
      <w:r>
        <w:t xml:space="preserve">školní výlety, sportovní utkání, tematické </w:t>
      </w:r>
    </w:p>
    <w:p w:rsidR="00151420" w:rsidRDefault="0009509F" w:rsidP="005566CA">
      <w:r>
        <w:t xml:space="preserve">a projektové dny, slavnostní rozloučení s absolventy  5. a 9. tříd, </w:t>
      </w:r>
      <w:r w:rsidR="00C8285E">
        <w:t xml:space="preserve"> </w:t>
      </w:r>
      <w:r>
        <w:t>tuzemský jazykový pobyt žáků 5. roč.,</w:t>
      </w:r>
      <w:r w:rsidR="00C8285E">
        <w:t xml:space="preserve"> </w:t>
      </w:r>
      <w:r>
        <w:t>výukové programy v ZOO Plzeň</w:t>
      </w:r>
      <w:r w:rsidR="005566CA">
        <w:t>, v</w:t>
      </w:r>
      <w:r>
        <w:t>ánoční a velikonoční jarmark</w:t>
      </w:r>
      <w:r w:rsidR="005566CA">
        <w:t>, p</w:t>
      </w:r>
      <w:r>
        <w:t>lavecká štafeta</w:t>
      </w:r>
      <w:r w:rsidR="005566CA">
        <w:t xml:space="preserve">, </w:t>
      </w:r>
      <w:r w:rsidR="00F20048">
        <w:t>Preventan Cup, Mc Donald Cup, Karlovarský skřivánek</w:t>
      </w:r>
      <w:r w:rsidR="00E24C98">
        <w:t xml:space="preserve">, </w:t>
      </w:r>
      <w:r w:rsidR="00151420">
        <w:t>Den otevřených dveří</w:t>
      </w:r>
    </w:p>
    <w:p w:rsidR="00F20048" w:rsidRPr="008262A4" w:rsidRDefault="00F20048" w:rsidP="005566CA">
      <w:pPr>
        <w:rPr>
          <w:sz w:val="16"/>
          <w:szCs w:val="16"/>
        </w:rPr>
      </w:pPr>
    </w:p>
    <w:p w:rsidR="00E17B7C" w:rsidRDefault="00F20048" w:rsidP="005566CA">
      <w:r w:rsidRPr="00E17B7C">
        <w:rPr>
          <w:u w:val="single"/>
        </w:rPr>
        <w:t>Akce školní družiny:</w:t>
      </w:r>
      <w:r w:rsidR="00E17B7C">
        <w:t xml:space="preserve"> </w:t>
      </w:r>
    </w:p>
    <w:p w:rsidR="00E17B7C" w:rsidRDefault="00F20048" w:rsidP="005566CA">
      <w:r w:rsidRPr="00F20048">
        <w:t xml:space="preserve">dopravní soutěž, </w:t>
      </w:r>
      <w:r>
        <w:t xml:space="preserve">výtvarná a přírodovědná soutěž, </w:t>
      </w:r>
      <w:r w:rsidRPr="00F20048">
        <w:t xml:space="preserve">masopustní karneval, </w:t>
      </w:r>
      <w:r>
        <w:t>beseda s pracovníky psího útulku, rukodělné aktivity, exkurze, výlety</w:t>
      </w:r>
      <w:r w:rsidR="00E17B7C">
        <w:t>, sportovní aktivity</w:t>
      </w:r>
    </w:p>
    <w:p w:rsidR="005B7FEB" w:rsidRDefault="005B7FEB" w:rsidP="005566CA"/>
    <w:p w:rsidR="00100295" w:rsidRDefault="000B48A6" w:rsidP="000B48A6">
      <w:r w:rsidRPr="00E17B7C">
        <w:rPr>
          <w:u w:val="single"/>
        </w:rPr>
        <w:t>Aktivity na podporu environmentální výchovy</w:t>
      </w:r>
      <w:r>
        <w:t xml:space="preserve"> spojovalo v letošním školním roce téma „</w:t>
      </w:r>
      <w:r w:rsidR="00EC37F9">
        <w:t>Ohrožené druhy rostlin a živočichů</w:t>
      </w:r>
      <w:r>
        <w:t>“</w:t>
      </w:r>
      <w:r w:rsidR="00EC37F9">
        <w:t xml:space="preserve">. </w:t>
      </w:r>
      <w:r w:rsidR="00100295">
        <w:t xml:space="preserve">Žáci pracovali na mnoha projektech, zúčastnili se </w:t>
      </w:r>
      <w:r w:rsidR="005C0E09">
        <w:t>besed s ochranáři přírody</w:t>
      </w:r>
      <w:r w:rsidR="005B7FEB">
        <w:t xml:space="preserve">, </w:t>
      </w:r>
      <w:r w:rsidR="003D045B">
        <w:t xml:space="preserve"> </w:t>
      </w:r>
      <w:r w:rsidR="005C0E09">
        <w:t>psíh</w:t>
      </w:r>
      <w:r w:rsidR="003D045B">
        <w:t>o</w:t>
      </w:r>
      <w:r w:rsidR="005C0E09">
        <w:t xml:space="preserve"> útulk</w:t>
      </w:r>
      <w:r w:rsidR="003D045B">
        <w:t>u</w:t>
      </w:r>
      <w:r w:rsidR="005B7FEB">
        <w:t xml:space="preserve"> a záchranářské stanice živočichů, </w:t>
      </w:r>
      <w:r w:rsidR="005C0E09">
        <w:t xml:space="preserve"> eko – tematických dnů a </w:t>
      </w:r>
      <w:r w:rsidR="00100295">
        <w:t>několika exkurzí</w:t>
      </w:r>
      <w:r w:rsidR="00E17B7C">
        <w:t xml:space="preserve"> </w:t>
      </w:r>
      <w:r w:rsidR="005C0E09">
        <w:t>(1. stupeň eko farm</w:t>
      </w:r>
      <w:r w:rsidR="00E17B7C">
        <w:t>a v Prusinách</w:t>
      </w:r>
      <w:r w:rsidR="005C0E09">
        <w:t xml:space="preserve"> a výukové středisko v Kašperských horách, 2.st. Boubínský prales). </w:t>
      </w:r>
    </w:p>
    <w:p w:rsidR="00EC37F9" w:rsidRDefault="00100295" w:rsidP="00EC37F9">
      <w:r w:rsidRPr="00FC03E1">
        <w:rPr>
          <w:iCs/>
        </w:rPr>
        <w:t xml:space="preserve">V rámci podpory environmentálního vzdělávání se naše škola </w:t>
      </w:r>
      <w:r>
        <w:rPr>
          <w:iCs/>
        </w:rPr>
        <w:t xml:space="preserve">i v letošním  roce </w:t>
      </w:r>
      <w:r w:rsidRPr="00FC03E1">
        <w:rPr>
          <w:iCs/>
        </w:rPr>
        <w:t xml:space="preserve">zapojila do </w:t>
      </w:r>
      <w:r w:rsidRPr="00EC37F9">
        <w:rPr>
          <w:iCs/>
        </w:rPr>
        <w:t>ekologické</w:t>
      </w:r>
      <w:r w:rsidRPr="00FC03E1">
        <w:rPr>
          <w:b/>
          <w:iCs/>
        </w:rPr>
        <w:t xml:space="preserve"> sběrové soutěže </w:t>
      </w:r>
      <w:r w:rsidR="00EC37F9" w:rsidRPr="00EC37F9">
        <w:rPr>
          <w:iCs/>
        </w:rPr>
        <w:t xml:space="preserve">společnosti AVE. </w:t>
      </w:r>
      <w:r w:rsidR="00EC37F9">
        <w:rPr>
          <w:iCs/>
        </w:rPr>
        <w:t xml:space="preserve">V obrovské </w:t>
      </w:r>
      <w:r w:rsidR="00EC37F9">
        <w:t>konkurenci 74 škol z plzeňského a karlovarského kraje jsme obsadili 2.místo. Finanční zisk ze sběrové soutěže opět věnujeme na nákup učebních pomůcek</w:t>
      </w:r>
      <w:r w:rsidR="00E17B7C">
        <w:t xml:space="preserve">, květin do školní zahrady </w:t>
      </w:r>
      <w:r w:rsidR="00EC37F9">
        <w:t xml:space="preserve"> a podporu environmentální výchovy.</w:t>
      </w:r>
    </w:p>
    <w:p w:rsidR="00EC37F9" w:rsidRPr="00EC37F9" w:rsidRDefault="00EC37F9" w:rsidP="00100295"/>
    <w:p w:rsidR="0009509F" w:rsidRPr="00E17B7C" w:rsidRDefault="0009509F" w:rsidP="0009509F">
      <w:r w:rsidRPr="00E17B7C">
        <w:rPr>
          <w:iCs/>
        </w:rPr>
        <w:t> </w:t>
      </w:r>
      <w:r w:rsidRPr="00E17B7C">
        <w:rPr>
          <w:iCs/>
          <w:u w:val="single"/>
        </w:rPr>
        <w:t xml:space="preserve">Návštěvy kulturních a vzdělávacích akcí </w:t>
      </w:r>
    </w:p>
    <w:p w:rsidR="0009509F" w:rsidRDefault="0009509F" w:rsidP="0009509F">
      <w:r>
        <w:t>Pořady pro děti a mládež z nabídky Divadl</w:t>
      </w:r>
      <w:r w:rsidR="00E17B7C">
        <w:t>a</w:t>
      </w:r>
      <w:r>
        <w:t xml:space="preserve"> Alfa, Divadl</w:t>
      </w:r>
      <w:r w:rsidR="00E17B7C">
        <w:t>a</w:t>
      </w:r>
      <w:r>
        <w:t xml:space="preserve"> J.K.Tyla</w:t>
      </w:r>
    </w:p>
    <w:p w:rsidR="0009509F" w:rsidRDefault="0009509F" w:rsidP="0009509F">
      <w:r>
        <w:t>Filmový klub – Filmák</w:t>
      </w:r>
    </w:p>
    <w:p w:rsidR="0009509F" w:rsidRDefault="0009509F" w:rsidP="0009509F">
      <w:r>
        <w:t>Výstavy, výchovné koncerty, Anglické divadlo The</w:t>
      </w:r>
      <w:r w:rsidR="00E17B7C">
        <w:t xml:space="preserve"> </w:t>
      </w:r>
      <w:r>
        <w:t>Bear</w:t>
      </w:r>
      <w:r w:rsidR="00E17B7C">
        <w:t xml:space="preserve"> </w:t>
      </w:r>
      <w:r>
        <w:t>Educational</w:t>
      </w:r>
      <w:r w:rsidR="00E17B7C">
        <w:t xml:space="preserve"> </w:t>
      </w:r>
      <w:r>
        <w:t>Theatre</w:t>
      </w:r>
    </w:p>
    <w:p w:rsidR="0009509F" w:rsidRDefault="0009509F" w:rsidP="0009509F">
      <w:r>
        <w:t>Spolupráce s veřejnou knihovnou</w:t>
      </w:r>
      <w:r w:rsidR="00E17B7C">
        <w:t>, k</w:t>
      </w:r>
      <w:r>
        <w:t>ulturní pořady v M klubu</w:t>
      </w:r>
    </w:p>
    <w:p w:rsidR="0009509F" w:rsidRDefault="00E17B7C" w:rsidP="0009509F">
      <w:r>
        <w:t xml:space="preserve">Den s fyzikou, </w:t>
      </w:r>
      <w:r w:rsidR="0009509F">
        <w:t>Pivovarské muzeum</w:t>
      </w:r>
      <w:r>
        <w:t xml:space="preserve">, Muzeum loutek, </w:t>
      </w:r>
      <w:r w:rsidR="0009509F">
        <w:t>ZOO Plzeň – výukové programy</w:t>
      </w:r>
    </w:p>
    <w:p w:rsidR="00EC37F9" w:rsidRDefault="00EC37F9" w:rsidP="0009509F">
      <w:r>
        <w:t xml:space="preserve">Týden s Armádou v rámci květnových oslav osvobození </w:t>
      </w:r>
    </w:p>
    <w:p w:rsidR="0009509F" w:rsidRDefault="0009509F" w:rsidP="0009509F">
      <w:pPr>
        <w:rPr>
          <w:sz w:val="16"/>
          <w:szCs w:val="16"/>
        </w:rPr>
      </w:pPr>
    </w:p>
    <w:p w:rsidR="00410BF9" w:rsidRDefault="00410BF9" w:rsidP="0009509F">
      <w:pPr>
        <w:rPr>
          <w:sz w:val="16"/>
          <w:szCs w:val="16"/>
        </w:rPr>
      </w:pPr>
    </w:p>
    <w:p w:rsidR="00410BF9" w:rsidRDefault="00410BF9" w:rsidP="0009509F">
      <w:pPr>
        <w:rPr>
          <w:sz w:val="16"/>
          <w:szCs w:val="16"/>
        </w:rPr>
      </w:pPr>
    </w:p>
    <w:p w:rsidR="00410BF9" w:rsidRDefault="00410BF9" w:rsidP="0009509F">
      <w:pPr>
        <w:rPr>
          <w:sz w:val="16"/>
          <w:szCs w:val="16"/>
        </w:rPr>
      </w:pPr>
    </w:p>
    <w:p w:rsidR="00410BF9" w:rsidRDefault="00410BF9" w:rsidP="0009509F">
      <w:pPr>
        <w:rPr>
          <w:sz w:val="16"/>
          <w:szCs w:val="16"/>
        </w:rPr>
      </w:pPr>
    </w:p>
    <w:p w:rsidR="00410BF9" w:rsidRPr="008262A4" w:rsidRDefault="00410BF9" w:rsidP="0009509F">
      <w:pPr>
        <w:rPr>
          <w:sz w:val="16"/>
          <w:szCs w:val="16"/>
        </w:rPr>
      </w:pPr>
    </w:p>
    <w:p w:rsidR="0009509F" w:rsidRPr="00E17B7C" w:rsidRDefault="00E17B7C" w:rsidP="0009509F">
      <w:pPr>
        <w:rPr>
          <w:iCs/>
          <w:u w:val="single"/>
        </w:rPr>
      </w:pPr>
      <w:r w:rsidRPr="00E17B7C">
        <w:rPr>
          <w:iCs/>
          <w:u w:val="single"/>
        </w:rPr>
        <w:t>Kulturní a</w:t>
      </w:r>
      <w:r w:rsidR="0009509F" w:rsidRPr="00E17B7C">
        <w:rPr>
          <w:iCs/>
          <w:u w:val="single"/>
        </w:rPr>
        <w:t>kce uspořádané pro obec a veřejnost</w:t>
      </w:r>
    </w:p>
    <w:p w:rsidR="00E17B7C" w:rsidRDefault="00E17B7C" w:rsidP="00E17B7C">
      <w:r>
        <w:t>Koncerty dětských pěveckých sborů Berušky, Sluníčka a Mariella v tuzemsku i zahraničí pro žáky a rodiče, pro mateřské školy, pro seniory v domovech důchodců</w:t>
      </w:r>
      <w:r w:rsidR="00151420">
        <w:t xml:space="preserve"> .- řada vánočních, jarních a letních koncertů</w:t>
      </w:r>
      <w:r>
        <w:t xml:space="preserve">. </w:t>
      </w:r>
      <w:r w:rsidR="005B7FEB">
        <w:t xml:space="preserve">Účast na Noci kostelů v KVK centru. </w:t>
      </w:r>
    </w:p>
    <w:p w:rsidR="00E17B7C" w:rsidRDefault="00E17B7C" w:rsidP="00E17B7C">
      <w:r>
        <w:t xml:space="preserve">Koncerty hudebních skupin </w:t>
      </w:r>
      <w:r w:rsidR="00151420">
        <w:t xml:space="preserve">p. učitele </w:t>
      </w:r>
      <w:r>
        <w:t xml:space="preserve">J. Krčka, Festival “ </w:t>
      </w:r>
      <w:r w:rsidR="005B7FEB">
        <w:t xml:space="preserve">Podzimní, Jarní a Letní </w:t>
      </w:r>
      <w:r>
        <w:t>Mladá muzika“ Made in Skvrňany, zpívání koled s rodiči na OP v</w:t>
      </w:r>
      <w:r w:rsidR="00151420">
        <w:t> </w:t>
      </w:r>
      <w:r>
        <w:t>Křimicích</w:t>
      </w:r>
      <w:r w:rsidR="00151420">
        <w:t xml:space="preserve">. </w:t>
      </w:r>
    </w:p>
    <w:p w:rsidR="009779AB" w:rsidRDefault="009779AB" w:rsidP="009779AB">
      <w:r>
        <w:t>Besídky a vystoupení pro mateřské školy a rodiče, besedy s rodiči předškoláků v MŠ</w:t>
      </w:r>
    </w:p>
    <w:p w:rsidR="00151420" w:rsidRDefault="00151420" w:rsidP="0009509F">
      <w:pPr>
        <w:pStyle w:val="Zkladntextodsazen"/>
        <w:ind w:left="0"/>
        <w:rPr>
          <w:i w:val="0"/>
          <w:sz w:val="24"/>
        </w:rPr>
      </w:pPr>
      <w:r w:rsidRPr="00151420">
        <w:rPr>
          <w:i w:val="0"/>
          <w:sz w:val="24"/>
        </w:rPr>
        <w:t>DPS Mariella</w:t>
      </w:r>
      <w:r>
        <w:rPr>
          <w:i w:val="0"/>
          <w:sz w:val="24"/>
        </w:rPr>
        <w:t xml:space="preserve"> zpíval na stonožkové mši v katedrále sv. Víta, na oslavě 70. narozenin kardinála Dominika Duky, </w:t>
      </w:r>
      <w:r w:rsidR="005E38F3">
        <w:rPr>
          <w:i w:val="0"/>
          <w:sz w:val="24"/>
        </w:rPr>
        <w:t xml:space="preserve">v kostele sv. Anny na Pražské křižovatce Requiem za Václava Havla, </w:t>
      </w:r>
      <w:r>
        <w:rPr>
          <w:i w:val="0"/>
          <w:sz w:val="24"/>
        </w:rPr>
        <w:t>v Německu na hudebním festivalu Adventní hudby a ve štrasburské katedrále ve Francii při příležitosti oslav příchodu věrozvěstů Cyrila a Metoděje ( poděkování pana velvyslance T. Bočka a pana primátora Martina Baxy za tuto akci v příloze ).</w:t>
      </w:r>
    </w:p>
    <w:p w:rsidR="00151420" w:rsidRPr="008262A4" w:rsidRDefault="00151420" w:rsidP="0009509F">
      <w:pPr>
        <w:pStyle w:val="Zkladntextodsazen"/>
        <w:ind w:left="0"/>
        <w:rPr>
          <w:i w:val="0"/>
          <w:sz w:val="16"/>
          <w:szCs w:val="16"/>
        </w:rPr>
      </w:pPr>
    </w:p>
    <w:p w:rsidR="0009509F" w:rsidRPr="00151420" w:rsidRDefault="0009509F" w:rsidP="0009509F">
      <w:pPr>
        <w:pStyle w:val="Zkladntextodsazen"/>
        <w:ind w:left="0"/>
        <w:rPr>
          <w:i w:val="0"/>
          <w:sz w:val="24"/>
          <w:u w:val="single"/>
        </w:rPr>
      </w:pPr>
      <w:r w:rsidRPr="00151420">
        <w:rPr>
          <w:i w:val="0"/>
          <w:sz w:val="24"/>
          <w:u w:val="single"/>
        </w:rPr>
        <w:t xml:space="preserve">Humanitární </w:t>
      </w:r>
      <w:r w:rsidR="000B48A6" w:rsidRPr="00151420">
        <w:rPr>
          <w:i w:val="0"/>
          <w:sz w:val="24"/>
          <w:u w:val="single"/>
        </w:rPr>
        <w:t>aktivity</w:t>
      </w:r>
    </w:p>
    <w:p w:rsidR="000F28C0" w:rsidRDefault="000F28C0" w:rsidP="0009509F">
      <w:pPr>
        <w:pStyle w:val="Zkladntextodsazen"/>
        <w:ind w:left="0"/>
        <w:rPr>
          <w:i w:val="0"/>
          <w:sz w:val="24"/>
        </w:rPr>
      </w:pPr>
      <w:r w:rsidRPr="000F28C0">
        <w:rPr>
          <w:b/>
          <w:i w:val="0"/>
          <w:sz w:val="24"/>
        </w:rPr>
        <w:t>ADRA</w:t>
      </w:r>
      <w:r>
        <w:rPr>
          <w:b/>
          <w:i w:val="0"/>
          <w:sz w:val="24"/>
        </w:rPr>
        <w:t xml:space="preserve"> – </w:t>
      </w:r>
      <w:r w:rsidRPr="006B7C12">
        <w:rPr>
          <w:i w:val="0"/>
          <w:sz w:val="24"/>
        </w:rPr>
        <w:t>zapojení do projektu Banglakids, podpora slumových škol</w:t>
      </w:r>
    </w:p>
    <w:p w:rsidR="006B7C12" w:rsidRPr="006B7C12" w:rsidRDefault="006B7C12" w:rsidP="0009509F">
      <w:pPr>
        <w:pStyle w:val="Zkladntextodsazen"/>
        <w:ind w:left="0"/>
        <w:rPr>
          <w:i w:val="0"/>
          <w:sz w:val="24"/>
        </w:rPr>
      </w:pPr>
      <w:r w:rsidRPr="006B7C12">
        <w:rPr>
          <w:b/>
          <w:i w:val="0"/>
          <w:sz w:val="24"/>
        </w:rPr>
        <w:t>Fond Sidus</w:t>
      </w:r>
      <w:r>
        <w:rPr>
          <w:i w:val="0"/>
          <w:sz w:val="24"/>
        </w:rPr>
        <w:t xml:space="preserve"> – veřejná sbírka určená na dovybavení Pediatrické kliniky FN Motol v Praze a Dětské kliniky FN v Olomouci </w:t>
      </w:r>
    </w:p>
    <w:p w:rsidR="0009509F" w:rsidRDefault="0009509F" w:rsidP="0009509F">
      <w:r>
        <w:rPr>
          <w:b/>
        </w:rPr>
        <w:t>Hnutí na vlastních nohou</w:t>
      </w:r>
      <w:r>
        <w:t xml:space="preserve"> – </w:t>
      </w:r>
      <w:r w:rsidR="000F28C0">
        <w:t>účast na stonožkových akcích a projektech</w:t>
      </w:r>
    </w:p>
    <w:p w:rsidR="000F28C0" w:rsidRDefault="0009509F" w:rsidP="000F28C0">
      <w:r>
        <w:t xml:space="preserve">veřejné sbírky projektu </w:t>
      </w:r>
      <w:r>
        <w:rPr>
          <w:b/>
        </w:rPr>
        <w:t>Šance</w:t>
      </w:r>
      <w:r w:rsidR="000F28C0">
        <w:rPr>
          <w:b/>
        </w:rPr>
        <w:t xml:space="preserve"> - </w:t>
      </w:r>
      <w:r w:rsidR="000F28C0">
        <w:t>prodej drobných výrobků na pomoc dětských nemocnic</w:t>
      </w:r>
    </w:p>
    <w:p w:rsidR="000F28C0" w:rsidRDefault="000F28C0" w:rsidP="000F28C0">
      <w:pPr>
        <w:rPr>
          <w:u w:val="single"/>
        </w:rPr>
      </w:pPr>
      <w:r w:rsidRPr="0006585C">
        <w:rPr>
          <w:b/>
        </w:rPr>
        <w:t>Nadace  Liga proti rakovině</w:t>
      </w:r>
      <w:r>
        <w:rPr>
          <w:b/>
        </w:rPr>
        <w:t xml:space="preserve"> </w:t>
      </w:r>
      <w:r w:rsidR="008262A4">
        <w:rPr>
          <w:b/>
        </w:rPr>
        <w:t>–</w:t>
      </w:r>
      <w:r>
        <w:rPr>
          <w:b/>
        </w:rPr>
        <w:t xml:space="preserve"> </w:t>
      </w:r>
      <w:r>
        <w:t>z</w:t>
      </w:r>
      <w:r w:rsidRPr="0006585C">
        <w:t>ajištění</w:t>
      </w:r>
      <w:r w:rsidR="008262A4">
        <w:t xml:space="preserve"> </w:t>
      </w:r>
      <w:r>
        <w:t xml:space="preserve">Květinového dne ve škole </w:t>
      </w:r>
    </w:p>
    <w:p w:rsidR="000F28C0" w:rsidRDefault="0009509F" w:rsidP="0009509F">
      <w:pPr>
        <w:rPr>
          <w:b/>
        </w:rPr>
      </w:pPr>
      <w:r>
        <w:t xml:space="preserve">Burza plyšáků pro </w:t>
      </w:r>
      <w:r w:rsidRPr="00B72219">
        <w:rPr>
          <w:b/>
        </w:rPr>
        <w:t>Domov sv. Zdislavy pro matky s dětmi v</w:t>
      </w:r>
      <w:r w:rsidR="000F28C0">
        <w:rPr>
          <w:b/>
        </w:rPr>
        <w:t> </w:t>
      </w:r>
      <w:r w:rsidRPr="00B72219">
        <w:rPr>
          <w:b/>
        </w:rPr>
        <w:t>tísni</w:t>
      </w:r>
    </w:p>
    <w:p w:rsidR="0009509F" w:rsidRDefault="000F28C0" w:rsidP="0009509F">
      <w:r w:rsidRPr="000F28C0">
        <w:t>účast</w:t>
      </w:r>
      <w:r w:rsidR="0009509F">
        <w:t xml:space="preserve">v Srdíčkovém dnu, který pořádá občanské sdružení </w:t>
      </w:r>
      <w:r w:rsidR="0009509F">
        <w:rPr>
          <w:b/>
        </w:rPr>
        <w:t>Život dětem</w:t>
      </w:r>
    </w:p>
    <w:p w:rsidR="0009509F" w:rsidRDefault="0009509F" w:rsidP="0009509F">
      <w:pPr>
        <w:rPr>
          <w:b/>
        </w:rPr>
      </w:pPr>
      <w:r>
        <w:t xml:space="preserve">ve spolupráci s Klubem rodičů účast v projektu Diecézní charity Plzeň </w:t>
      </w:r>
      <w:r>
        <w:rPr>
          <w:b/>
        </w:rPr>
        <w:t xml:space="preserve">Adopce na dálku </w:t>
      </w:r>
    </w:p>
    <w:p w:rsidR="0009509F" w:rsidRPr="00B72219" w:rsidRDefault="0009509F" w:rsidP="0009509F">
      <w:pPr>
        <w:pStyle w:val="Zkladntextodsazen"/>
        <w:ind w:left="0"/>
        <w:rPr>
          <w:b/>
          <w:i w:val="0"/>
          <w:iCs w:val="0"/>
          <w:sz w:val="24"/>
        </w:rPr>
      </w:pPr>
      <w:r w:rsidRPr="00B72219">
        <w:rPr>
          <w:b/>
          <w:i w:val="0"/>
          <w:iCs w:val="0"/>
          <w:sz w:val="24"/>
        </w:rPr>
        <w:t xml:space="preserve">sponzorství pro ZOO Plzeň  </w:t>
      </w:r>
    </w:p>
    <w:p w:rsidR="0009509F" w:rsidRDefault="0009509F" w:rsidP="0009509F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sbírka pro </w:t>
      </w:r>
      <w:r w:rsidR="000F28C0">
        <w:rPr>
          <w:i w:val="0"/>
          <w:iCs w:val="0"/>
          <w:sz w:val="24"/>
        </w:rPr>
        <w:t>P</w:t>
      </w:r>
      <w:r w:rsidRPr="00B72219">
        <w:rPr>
          <w:b/>
          <w:i w:val="0"/>
          <w:iCs w:val="0"/>
          <w:sz w:val="24"/>
        </w:rPr>
        <w:t>sí útulek</w:t>
      </w:r>
      <w:r>
        <w:rPr>
          <w:i w:val="0"/>
          <w:iCs w:val="0"/>
          <w:sz w:val="24"/>
        </w:rPr>
        <w:t xml:space="preserve"> na Borských polích</w:t>
      </w:r>
      <w:r w:rsidR="000F28C0">
        <w:rPr>
          <w:i w:val="0"/>
          <w:iCs w:val="0"/>
          <w:sz w:val="24"/>
        </w:rPr>
        <w:t xml:space="preserve"> – besedy ve ŠD</w:t>
      </w:r>
    </w:p>
    <w:p w:rsidR="0009509F" w:rsidRDefault="0009509F" w:rsidP="0009509F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spolupráce s CPK </w:t>
      </w:r>
      <w:r w:rsidRPr="00B72219">
        <w:rPr>
          <w:b/>
          <w:i w:val="0"/>
          <w:iCs w:val="0"/>
          <w:sz w:val="24"/>
        </w:rPr>
        <w:t>Chrpa</w:t>
      </w:r>
      <w:r w:rsidR="000F28C0">
        <w:rPr>
          <w:b/>
          <w:i w:val="0"/>
          <w:iCs w:val="0"/>
          <w:sz w:val="24"/>
        </w:rPr>
        <w:t xml:space="preserve">, </w:t>
      </w:r>
      <w:r>
        <w:rPr>
          <w:i w:val="0"/>
          <w:iCs w:val="0"/>
          <w:sz w:val="24"/>
        </w:rPr>
        <w:t>o.s.</w:t>
      </w:r>
      <w:r w:rsidRPr="00B72219">
        <w:rPr>
          <w:b/>
          <w:i w:val="0"/>
          <w:iCs w:val="0"/>
          <w:sz w:val="24"/>
        </w:rPr>
        <w:t>Píšťalka</w:t>
      </w:r>
      <w:r w:rsidR="000F28C0">
        <w:rPr>
          <w:b/>
          <w:i w:val="0"/>
          <w:iCs w:val="0"/>
          <w:sz w:val="24"/>
        </w:rPr>
        <w:t xml:space="preserve">, </w:t>
      </w:r>
      <w:r w:rsidR="000F28C0" w:rsidRPr="000F28C0">
        <w:rPr>
          <w:b/>
          <w:i w:val="0"/>
          <w:sz w:val="24"/>
        </w:rPr>
        <w:t>Fond ohrožených dětí</w:t>
      </w:r>
      <w:r w:rsidR="000F28C0" w:rsidRPr="000F28C0">
        <w:rPr>
          <w:i w:val="0"/>
          <w:iCs w:val="0"/>
          <w:sz w:val="24"/>
        </w:rPr>
        <w:t>– veřejné sbírky</w:t>
      </w:r>
    </w:p>
    <w:p w:rsidR="000F28C0" w:rsidRDefault="000F28C0" w:rsidP="000F28C0">
      <w:r w:rsidRPr="00C4559D">
        <w:rPr>
          <w:b/>
        </w:rPr>
        <w:t>Český svaz ochránců přírody</w:t>
      </w:r>
      <w:r>
        <w:rPr>
          <w:b/>
        </w:rPr>
        <w:t xml:space="preserve"> - </w:t>
      </w:r>
      <w:r>
        <w:t>s</w:t>
      </w:r>
      <w:r w:rsidRPr="00C4559D">
        <w:t>běr potravy pro zvěř</w:t>
      </w:r>
    </w:p>
    <w:p w:rsidR="000F28C0" w:rsidRDefault="000F28C0" w:rsidP="000F28C0">
      <w:r w:rsidRPr="00BF4BD3">
        <w:rPr>
          <w:b/>
        </w:rPr>
        <w:t>Záchranná stanice živočichů v</w:t>
      </w:r>
      <w:r>
        <w:rPr>
          <w:b/>
        </w:rPr>
        <w:t> </w:t>
      </w:r>
      <w:r w:rsidRPr="00BF4BD3">
        <w:rPr>
          <w:b/>
        </w:rPr>
        <w:t>Plzni</w:t>
      </w:r>
      <w:r>
        <w:rPr>
          <w:b/>
        </w:rPr>
        <w:t xml:space="preserve"> – </w:t>
      </w:r>
      <w:r w:rsidRPr="00BF4BD3">
        <w:t>výtěžek ze školního časopisu</w:t>
      </w:r>
    </w:p>
    <w:p w:rsidR="006B7C12" w:rsidRDefault="006B7C12" w:rsidP="000F28C0"/>
    <w:p w:rsidR="002328BA" w:rsidRDefault="00F83DC3" w:rsidP="008262A4">
      <w:pPr>
        <w:shd w:val="clear" w:color="auto" w:fill="FFFFFF" w:themeFill="background1"/>
        <w:rPr>
          <w:b/>
        </w:rPr>
      </w:pPr>
      <w:r w:rsidRPr="008262A4">
        <w:rPr>
          <w:b/>
        </w:rPr>
        <w:t>7.</w:t>
      </w:r>
      <w:r w:rsidR="0066509E" w:rsidRPr="008262A4">
        <w:rPr>
          <w:b/>
        </w:rPr>
        <w:t>3</w:t>
      </w:r>
      <w:r w:rsidR="00757C8F">
        <w:rPr>
          <w:b/>
        </w:rPr>
        <w:t xml:space="preserve">    Partnerství</w:t>
      </w:r>
      <w:r w:rsidR="00757C8F">
        <w:rPr>
          <w:b/>
        </w:rPr>
        <w:tab/>
      </w:r>
    </w:p>
    <w:p w:rsidR="002328BA" w:rsidRDefault="002328BA" w:rsidP="008262A4">
      <w:pPr>
        <w:shd w:val="clear" w:color="auto" w:fill="FFFFFF" w:themeFill="background1"/>
        <w:rPr>
          <w:b/>
        </w:rPr>
      </w:pPr>
    </w:p>
    <w:p w:rsidR="00F83DC3" w:rsidRPr="008262A4" w:rsidRDefault="002328BA" w:rsidP="008262A4">
      <w:pPr>
        <w:shd w:val="clear" w:color="auto" w:fill="FFFFFF" w:themeFill="background1"/>
        <w:rPr>
          <w:b/>
        </w:rPr>
      </w:pPr>
      <w:r>
        <w:rPr>
          <w:b/>
        </w:rPr>
        <w:t xml:space="preserve">7.3.1 </w:t>
      </w:r>
      <w:r w:rsidR="00F83DC3" w:rsidRPr="008262A4">
        <w:rPr>
          <w:b/>
        </w:rPr>
        <w:t>Partnerství se školami v</w:t>
      </w:r>
      <w:r w:rsidR="00B835B5" w:rsidRPr="008262A4">
        <w:rPr>
          <w:b/>
        </w:rPr>
        <w:t> </w:t>
      </w:r>
      <w:r w:rsidR="00F83DC3" w:rsidRPr="008262A4">
        <w:rPr>
          <w:b/>
        </w:rPr>
        <w:t>zahraničí</w:t>
      </w:r>
    </w:p>
    <w:p w:rsidR="00832AD6" w:rsidRDefault="008262A4" w:rsidP="00832AD6">
      <w:pPr>
        <w:pStyle w:val="Normlnweb"/>
        <w:spacing w:after="0" w:line="240" w:lineRule="auto"/>
        <w:rPr>
          <w:noProof/>
          <w:color w:val="auto"/>
          <w:sz w:val="24"/>
          <w:szCs w:val="24"/>
        </w:rPr>
      </w:pPr>
      <w:r w:rsidRPr="008262A4">
        <w:rPr>
          <w:noProof/>
          <w:color w:val="auto"/>
          <w:sz w:val="24"/>
          <w:szCs w:val="24"/>
        </w:rPr>
        <w:t>DPS Mariella navštívil</w:t>
      </w:r>
      <w:r>
        <w:rPr>
          <w:noProof/>
          <w:color w:val="auto"/>
          <w:sz w:val="24"/>
          <w:szCs w:val="24"/>
        </w:rPr>
        <w:t>a</w:t>
      </w:r>
      <w:r w:rsidRPr="008262A4">
        <w:rPr>
          <w:noProof/>
          <w:color w:val="auto"/>
          <w:sz w:val="24"/>
          <w:szCs w:val="24"/>
        </w:rPr>
        <w:t xml:space="preserve"> partnerskou školu v Mnichově.</w:t>
      </w:r>
      <w:r w:rsidR="00832AD6">
        <w:rPr>
          <w:noProof/>
          <w:color w:val="auto"/>
          <w:sz w:val="24"/>
          <w:szCs w:val="24"/>
        </w:rPr>
        <w:t xml:space="preserve"> </w:t>
      </w:r>
    </w:p>
    <w:p w:rsidR="00832AD6" w:rsidRDefault="008262A4" w:rsidP="00832AD6">
      <w:pPr>
        <w:pStyle w:val="Normlnweb"/>
        <w:spacing w:after="0" w:line="240" w:lineRule="auto"/>
        <w:rPr>
          <w:noProof/>
          <w:color w:val="auto"/>
          <w:sz w:val="24"/>
          <w:szCs w:val="24"/>
        </w:rPr>
      </w:pPr>
      <w:r w:rsidRPr="008262A4">
        <w:rPr>
          <w:noProof/>
          <w:color w:val="auto"/>
          <w:sz w:val="24"/>
          <w:szCs w:val="24"/>
        </w:rPr>
        <w:t xml:space="preserve"> DPS Sluníčka partnerskou školu v Kollnburgu v Německu. </w:t>
      </w:r>
    </w:p>
    <w:p w:rsidR="00832AD6" w:rsidRDefault="008262A4" w:rsidP="00832AD6">
      <w:pPr>
        <w:pStyle w:val="Normlnweb"/>
        <w:spacing w:after="0" w:line="240" w:lineRule="auto"/>
        <w:rPr>
          <w:noProof/>
          <w:color w:val="auto"/>
          <w:sz w:val="24"/>
          <w:szCs w:val="24"/>
        </w:rPr>
      </w:pPr>
      <w:r w:rsidRPr="008262A4">
        <w:rPr>
          <w:noProof/>
          <w:color w:val="auto"/>
          <w:sz w:val="24"/>
          <w:szCs w:val="24"/>
        </w:rPr>
        <w:t xml:space="preserve">V rámci těchto partnerských návštěv se uskutečnily koncerty </w:t>
      </w:r>
    </w:p>
    <w:p w:rsidR="00B835B5" w:rsidRDefault="00832AD6" w:rsidP="00832AD6">
      <w:pPr>
        <w:pStyle w:val="Normlnweb"/>
        <w:spacing w:after="0" w:line="240" w:lineRule="auto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-804545</wp:posOffset>
            </wp:positionV>
            <wp:extent cx="2324100" cy="1381125"/>
            <wp:effectExtent l="19050" t="0" r="0" b="0"/>
            <wp:wrapTight wrapText="bothSides">
              <wp:wrapPolygon edited="0">
                <wp:start x="-177" y="0"/>
                <wp:lineTo x="-177" y="21451"/>
                <wp:lineTo x="21600" y="21451"/>
                <wp:lineTo x="21600" y="0"/>
                <wp:lineTo x="-177" y="0"/>
              </wp:wrapPolygon>
            </wp:wrapTight>
            <wp:docPr id="7" name="obrázek 2" descr="C:\Documents and Settings\Doma\Plocha\DSC0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a\Plocha\DSC064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2A4" w:rsidRPr="008262A4">
        <w:rPr>
          <w:noProof/>
          <w:color w:val="auto"/>
          <w:sz w:val="24"/>
          <w:szCs w:val="24"/>
        </w:rPr>
        <w:t xml:space="preserve">našich dětských pěveckých sborů.  </w:t>
      </w:r>
    </w:p>
    <w:p w:rsidR="00832AD6" w:rsidRDefault="00832AD6" w:rsidP="00832AD6">
      <w:pPr>
        <w:pStyle w:val="Normlnweb"/>
        <w:spacing w:after="0" w:line="240" w:lineRule="auto"/>
        <w:rPr>
          <w:noProof/>
          <w:color w:val="auto"/>
          <w:sz w:val="24"/>
          <w:szCs w:val="24"/>
        </w:rPr>
      </w:pPr>
    </w:p>
    <w:p w:rsidR="002328BA" w:rsidRDefault="002328BA" w:rsidP="008262A4">
      <w:pPr>
        <w:pStyle w:val="Normlnweb"/>
        <w:spacing w:line="240" w:lineRule="auto"/>
        <w:rPr>
          <w:b/>
          <w:noProof/>
          <w:color w:val="auto"/>
          <w:sz w:val="24"/>
          <w:szCs w:val="24"/>
        </w:rPr>
      </w:pPr>
      <w:r w:rsidRPr="002328BA">
        <w:rPr>
          <w:b/>
          <w:noProof/>
          <w:color w:val="auto"/>
          <w:sz w:val="24"/>
          <w:szCs w:val="24"/>
        </w:rPr>
        <w:t>7.3.2 Partnerské projekty</w:t>
      </w:r>
    </w:p>
    <w:p w:rsidR="005E38F3" w:rsidRDefault="002328BA" w:rsidP="008262A4">
      <w:pPr>
        <w:pStyle w:val="Normlnweb"/>
        <w:spacing w:line="240" w:lineRule="auto"/>
        <w:rPr>
          <w:noProof/>
          <w:color w:val="auto"/>
          <w:sz w:val="24"/>
          <w:szCs w:val="24"/>
        </w:rPr>
      </w:pPr>
      <w:r w:rsidRPr="002328BA">
        <w:rPr>
          <w:noProof/>
          <w:color w:val="auto"/>
          <w:sz w:val="24"/>
          <w:szCs w:val="24"/>
        </w:rPr>
        <w:t>15. ZŠ je coby partner zapojena do projektu OPVK „Řemeslo očima žáků</w:t>
      </w:r>
      <w:r w:rsidR="009A4846">
        <w:rPr>
          <w:noProof/>
          <w:color w:val="auto"/>
          <w:sz w:val="24"/>
          <w:szCs w:val="24"/>
        </w:rPr>
        <w:t xml:space="preserve"> </w:t>
      </w:r>
      <w:r>
        <w:rPr>
          <w:noProof/>
          <w:color w:val="auto"/>
          <w:sz w:val="24"/>
          <w:szCs w:val="24"/>
        </w:rPr>
        <w:t xml:space="preserve"> v rámci podpory </w:t>
      </w:r>
      <w:r w:rsidRPr="002328BA">
        <w:rPr>
          <w:noProof/>
          <w:color w:val="auto"/>
          <w:sz w:val="24"/>
          <w:szCs w:val="24"/>
        </w:rPr>
        <w:t xml:space="preserve"> technického vzdělávání</w:t>
      </w:r>
      <w:r>
        <w:rPr>
          <w:noProof/>
          <w:color w:val="auto"/>
          <w:sz w:val="24"/>
          <w:szCs w:val="24"/>
        </w:rPr>
        <w:t xml:space="preserve"> a do projektu OPVK „Envic“ – tvorba výukových programů na podporu environmentální výchovy v Plzeňském kraji. </w:t>
      </w:r>
    </w:p>
    <w:p w:rsidR="002328BA" w:rsidRPr="002328BA" w:rsidRDefault="005E38F3" w:rsidP="008262A4">
      <w:pPr>
        <w:pStyle w:val="Normlnweb"/>
        <w:spacing w:line="240" w:lineRule="auto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 xml:space="preserve">15. ZŠ je </w:t>
      </w:r>
      <w:r w:rsidR="00832AD6">
        <w:rPr>
          <w:noProof/>
          <w:color w:val="auto"/>
          <w:sz w:val="24"/>
          <w:szCs w:val="24"/>
        </w:rPr>
        <w:t>dále</w:t>
      </w:r>
      <w:r>
        <w:rPr>
          <w:noProof/>
          <w:color w:val="auto"/>
          <w:sz w:val="24"/>
          <w:szCs w:val="24"/>
        </w:rPr>
        <w:t xml:space="preserve"> zapojena do projektu Ovoce do škol, v rámci kterého je žákům 1.stupně zdarma dodáváno čerstvé ovoce a zelenina a do projektu „Zdravý Plzeňský kraj“ se zaměřením na výskyt nadváhy a obezity ( poděkování náměstka hejtmana pana Jiřího Stručka v příloze ).</w:t>
      </w:r>
      <w:r w:rsidR="002328BA">
        <w:rPr>
          <w:noProof/>
          <w:color w:val="auto"/>
          <w:sz w:val="24"/>
          <w:szCs w:val="24"/>
        </w:rPr>
        <w:t xml:space="preserve"> </w:t>
      </w:r>
    </w:p>
    <w:p w:rsidR="00EB5A58" w:rsidRDefault="00EB5A58" w:rsidP="001708EC"/>
    <w:p w:rsidR="009A4846" w:rsidRDefault="009A4846" w:rsidP="001708EC"/>
    <w:p w:rsidR="009A4846" w:rsidRDefault="009A4846" w:rsidP="001708EC"/>
    <w:p w:rsidR="009A4846" w:rsidRDefault="009A4846" w:rsidP="001708EC"/>
    <w:p w:rsidR="00D17911" w:rsidRDefault="00D17911" w:rsidP="00D17911">
      <w:pPr>
        <w:rPr>
          <w:b/>
        </w:rPr>
      </w:pPr>
      <w:r w:rsidRPr="00494737">
        <w:rPr>
          <w:b/>
        </w:rPr>
        <w:t>7.</w:t>
      </w:r>
      <w:r w:rsidR="0066509E">
        <w:rPr>
          <w:b/>
        </w:rPr>
        <w:t>4</w:t>
      </w:r>
      <w:r w:rsidRPr="00494737">
        <w:rPr>
          <w:b/>
        </w:rPr>
        <w:t>.</w:t>
      </w:r>
      <w:r w:rsidRPr="00494737">
        <w:rPr>
          <w:b/>
        </w:rPr>
        <w:tab/>
        <w:t>Výchovné poradenství</w:t>
      </w:r>
    </w:p>
    <w:p w:rsidR="00832AD6" w:rsidRPr="00494737" w:rsidRDefault="00832AD6" w:rsidP="00D17911">
      <w:pPr>
        <w:rPr>
          <w:b/>
        </w:rPr>
      </w:pPr>
    </w:p>
    <w:p w:rsidR="00D17911" w:rsidRDefault="00D17911" w:rsidP="00D17911">
      <w:pPr>
        <w:shd w:val="clear" w:color="auto" w:fill="FFFFFF"/>
      </w:pPr>
      <w:r>
        <w:t>7.</w:t>
      </w:r>
      <w:r w:rsidR="0066509E">
        <w:t>4</w:t>
      </w:r>
      <w:r>
        <w:t>.1</w:t>
      </w:r>
      <w:r>
        <w:tab/>
        <w:t>Vyhodnocení Koncepce výchovného poradenství a realizovaných programů</w:t>
      </w:r>
    </w:p>
    <w:p w:rsidR="00D17911" w:rsidRDefault="00D17911" w:rsidP="00D17911">
      <w:r>
        <w:t>Práce se žáky se speciálními vzdělávacími potřebami:</w:t>
      </w:r>
    </w:p>
    <w:p w:rsidR="00D17911" w:rsidRDefault="00D17911" w:rsidP="00560BE2">
      <w:pPr>
        <w:numPr>
          <w:ilvl w:val="0"/>
          <w:numId w:val="10"/>
        </w:numPr>
      </w:pPr>
      <w:r>
        <w:t>spolupráce s PPP Plzeň, průběžně podávány žádosti o vyšetření, tvorba IVP</w:t>
      </w:r>
    </w:p>
    <w:p w:rsidR="00D17911" w:rsidRDefault="00D17911" w:rsidP="00560BE2">
      <w:pPr>
        <w:numPr>
          <w:ilvl w:val="0"/>
          <w:numId w:val="10"/>
        </w:numPr>
      </w:pPr>
      <w:r>
        <w:t xml:space="preserve">ANP žáků 1. stupně jednu hodinu týdně </w:t>
      </w:r>
    </w:p>
    <w:p w:rsidR="00D17911" w:rsidRDefault="00D17911" w:rsidP="00560BE2">
      <w:pPr>
        <w:numPr>
          <w:ilvl w:val="0"/>
          <w:numId w:val="10"/>
        </w:numPr>
      </w:pPr>
      <w:r>
        <w:t>zařazení  nových metod práce do všech hodin dle IVP</w:t>
      </w:r>
    </w:p>
    <w:p w:rsidR="00D17911" w:rsidRDefault="00D17911" w:rsidP="00560BE2">
      <w:pPr>
        <w:numPr>
          <w:ilvl w:val="0"/>
          <w:numId w:val="10"/>
        </w:numPr>
      </w:pPr>
      <w:r>
        <w:t>zapojení rodičů do tvorby IVP</w:t>
      </w:r>
    </w:p>
    <w:p w:rsidR="00D17911" w:rsidRDefault="00D17911" w:rsidP="00560BE2">
      <w:pPr>
        <w:numPr>
          <w:ilvl w:val="0"/>
          <w:numId w:val="10"/>
        </w:numPr>
      </w:pPr>
      <w:r>
        <w:t>péče o nadané žáky</w:t>
      </w:r>
    </w:p>
    <w:p w:rsidR="00D17911" w:rsidRDefault="00D17911" w:rsidP="00560BE2">
      <w:pPr>
        <w:numPr>
          <w:ilvl w:val="0"/>
          <w:numId w:val="10"/>
        </w:numPr>
      </w:pPr>
      <w:r>
        <w:t>účast VP při zápisu dětí do 1. tříd</w:t>
      </w:r>
    </w:p>
    <w:p w:rsidR="00D17911" w:rsidRDefault="00D17911" w:rsidP="00D17911">
      <w:r>
        <w:t>Pomoc vycházejícím žákům při volbě povolání:</w:t>
      </w:r>
    </w:p>
    <w:p w:rsidR="00D17911" w:rsidRDefault="00D17911" w:rsidP="00560BE2">
      <w:pPr>
        <w:numPr>
          <w:ilvl w:val="0"/>
          <w:numId w:val="10"/>
        </w:numPr>
      </w:pPr>
      <w:r>
        <w:t xml:space="preserve">návštěva ÚP Plzeň </w:t>
      </w:r>
    </w:p>
    <w:p w:rsidR="00D17911" w:rsidRDefault="00D17911" w:rsidP="00560BE2">
      <w:pPr>
        <w:numPr>
          <w:ilvl w:val="0"/>
          <w:numId w:val="10"/>
        </w:numPr>
      </w:pPr>
      <w:r>
        <w:t xml:space="preserve">spolupráce s PPP Plzeň  - profesní vyšetření </w:t>
      </w:r>
    </w:p>
    <w:p w:rsidR="00D17911" w:rsidRDefault="00D17911" w:rsidP="00560BE2">
      <w:pPr>
        <w:numPr>
          <w:ilvl w:val="0"/>
          <w:numId w:val="10"/>
        </w:numPr>
      </w:pPr>
      <w:r>
        <w:t xml:space="preserve">beseda s představiteli SŠ, SOU pro rodiče a žáky </w:t>
      </w:r>
    </w:p>
    <w:p w:rsidR="00D17911" w:rsidRDefault="00D17911" w:rsidP="00560BE2">
      <w:pPr>
        <w:numPr>
          <w:ilvl w:val="0"/>
          <w:numId w:val="10"/>
        </w:numPr>
      </w:pPr>
      <w:r>
        <w:t>zapojení do projektu „Řemeslo očima žáků“</w:t>
      </w:r>
    </w:p>
    <w:p w:rsidR="00D17911" w:rsidRDefault="00D17911" w:rsidP="00560BE2">
      <w:pPr>
        <w:numPr>
          <w:ilvl w:val="0"/>
          <w:numId w:val="10"/>
        </w:numPr>
      </w:pPr>
      <w:r>
        <w:t>individuální konzultace s VP kdykoli po domluvě</w:t>
      </w:r>
    </w:p>
    <w:p w:rsidR="00D17911" w:rsidRDefault="00D17911" w:rsidP="00560BE2">
      <w:pPr>
        <w:numPr>
          <w:ilvl w:val="0"/>
          <w:numId w:val="10"/>
        </w:numPr>
      </w:pPr>
      <w:r>
        <w:t>beseda se zástupcem SOU stavební a SŠ Oselce</w:t>
      </w:r>
    </w:p>
    <w:p w:rsidR="00D17911" w:rsidRDefault="00D17911" w:rsidP="00560BE2">
      <w:pPr>
        <w:numPr>
          <w:ilvl w:val="0"/>
          <w:numId w:val="10"/>
        </w:numPr>
      </w:pPr>
      <w:r>
        <w:t xml:space="preserve">v 8. a 9. ročnících je v rámci Pč vyučování „Volba povolání“ </w:t>
      </w:r>
    </w:p>
    <w:p w:rsidR="00D17911" w:rsidRDefault="00D17911" w:rsidP="00D17911">
      <w:pPr>
        <w:ind w:left="720"/>
      </w:pPr>
    </w:p>
    <w:p w:rsidR="00D17911" w:rsidRDefault="00D17911" w:rsidP="00D17911">
      <w:pPr>
        <w:shd w:val="clear" w:color="auto" w:fill="FFFFFF"/>
      </w:pPr>
      <w:r>
        <w:t>7.</w:t>
      </w:r>
      <w:r w:rsidR="0066509E">
        <w:t>4</w:t>
      </w:r>
      <w:r>
        <w:t>.2</w:t>
      </w:r>
      <w:r>
        <w:tab/>
        <w:t>Spolupráce s PPP, rodiči, policií, ÚMO….</w:t>
      </w:r>
    </w:p>
    <w:p w:rsidR="00D17911" w:rsidRDefault="00D17911" w:rsidP="00D17911">
      <w:r>
        <w:t>Práce s problémovými žáky, třídami</w:t>
      </w:r>
    </w:p>
    <w:p w:rsidR="00D17911" w:rsidRDefault="00D17911" w:rsidP="00560BE2">
      <w:pPr>
        <w:numPr>
          <w:ilvl w:val="0"/>
          <w:numId w:val="10"/>
        </w:numPr>
      </w:pPr>
      <w:r>
        <w:t>výchovné komise a pohovory s rodiči průběžně dle požadavků TU</w:t>
      </w:r>
    </w:p>
    <w:p w:rsidR="00D17911" w:rsidRDefault="00D17911" w:rsidP="00560BE2">
      <w:pPr>
        <w:numPr>
          <w:ilvl w:val="0"/>
          <w:numId w:val="10"/>
        </w:numPr>
      </w:pPr>
      <w:r>
        <w:t xml:space="preserve">spolupráce s OSPOD, ÚMO Plzeň 3, SPC Zbůch, SVP, Policií ČR, Městskou policií </w:t>
      </w:r>
    </w:p>
    <w:p w:rsidR="00D17911" w:rsidRDefault="00D17911" w:rsidP="00560BE2">
      <w:pPr>
        <w:numPr>
          <w:ilvl w:val="0"/>
          <w:numId w:val="10"/>
        </w:numPr>
      </w:pPr>
      <w:r>
        <w:t>spolupráce s DD Domino</w:t>
      </w:r>
    </w:p>
    <w:p w:rsidR="00D17911" w:rsidRDefault="00D17911" w:rsidP="00560BE2">
      <w:pPr>
        <w:numPr>
          <w:ilvl w:val="0"/>
          <w:numId w:val="10"/>
        </w:numPr>
      </w:pPr>
      <w:r>
        <w:t xml:space="preserve">spolupráce VP s TU – předávání aktuálních nabídek výchovných pořadů a programů </w:t>
      </w:r>
    </w:p>
    <w:p w:rsidR="00832AD6" w:rsidRDefault="00832AD6" w:rsidP="00832AD6"/>
    <w:p w:rsidR="00A17F44" w:rsidRDefault="00FF354D" w:rsidP="00F83DC3">
      <w:pPr>
        <w:rPr>
          <w:b/>
        </w:rPr>
      </w:pPr>
      <w:r w:rsidRPr="00385B8B">
        <w:rPr>
          <w:b/>
        </w:rPr>
        <w:t>7.</w:t>
      </w:r>
      <w:r w:rsidR="0066509E">
        <w:rPr>
          <w:b/>
        </w:rPr>
        <w:t>5</w:t>
      </w:r>
      <w:r w:rsidRPr="00385B8B">
        <w:rPr>
          <w:b/>
        </w:rPr>
        <w:tab/>
      </w:r>
      <w:r w:rsidR="00A17F44" w:rsidRPr="00385B8B">
        <w:rPr>
          <w:b/>
        </w:rPr>
        <w:t>Účast v</w:t>
      </w:r>
      <w:r w:rsidR="00757C8F">
        <w:rPr>
          <w:b/>
        </w:rPr>
        <w:t> </w:t>
      </w:r>
      <w:r w:rsidR="00A17F44" w:rsidRPr="00385B8B">
        <w:rPr>
          <w:b/>
        </w:rPr>
        <w:t>soutěžích</w:t>
      </w:r>
    </w:p>
    <w:p w:rsidR="00757C8F" w:rsidRDefault="00757C8F" w:rsidP="00F83DC3">
      <w:pPr>
        <w:rPr>
          <w:b/>
        </w:rPr>
      </w:pPr>
    </w:p>
    <w:p w:rsidR="0054255F" w:rsidRPr="00757C8F" w:rsidRDefault="0054255F" w:rsidP="0054255F">
      <w:r w:rsidRPr="00757C8F">
        <w:rPr>
          <w:b/>
          <w:sz w:val="28"/>
          <w:szCs w:val="28"/>
        </w:rPr>
        <w:t>Výsledky soutěží 2012 - 2013</w:t>
      </w:r>
    </w:p>
    <w:tbl>
      <w:tblPr>
        <w:tblStyle w:val="Mkatabulky"/>
        <w:tblW w:w="9090" w:type="dxa"/>
        <w:tblLayout w:type="fixed"/>
        <w:tblLook w:val="01E0"/>
      </w:tblPr>
      <w:tblGrid>
        <w:gridCol w:w="2807"/>
        <w:gridCol w:w="995"/>
        <w:gridCol w:w="1163"/>
        <w:gridCol w:w="1259"/>
        <w:gridCol w:w="1439"/>
        <w:gridCol w:w="1427"/>
      </w:tblGrid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Název soutěže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Počet účast.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1.místo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2. místo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3. místo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Úspěšní řešitelé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OKRESNÍ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6.r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7.r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8.r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Pythagoriáda – 5.r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4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Pythagoriáda – 6.r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4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Pythagoriáda – 7.r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Pythagoriáda – 8.r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Fyzikální olympiáda – 8.r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Fyzikální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Chemická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Konverzační soutěž - Nj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Konverzační soutěž - Aj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Zeměpis. olympiáda – 6.r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lastRenderedPageBreak/>
              <w:t>Zeměpis. olympiáda – 7.r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Zeměpis.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Biologická olymp. 6.- 7.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Biologická olymp. 8.- 9.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Fotbal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15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Florbal – Orion cup 8.-9.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Florbal – Orion cup 6.-7.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Atletika - čtyřboj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OVOV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Celkem: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KRAJSKÉ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Matemat. olympiáda – 5.r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Fyzikální olympiáda – 9.r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Karlovarský skřivánek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Přehlídka DPS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DPS Sluníčka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Orion cup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OVOV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Evropa ve škole - Vv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 xml:space="preserve">1.cena za soubor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1.cena za soubor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1. cena za soubor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1.cena za soubor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1.cena za soubor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Den Země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1.cena za soubor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Plzeňský Kašpárek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Celkem: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  <w:i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REPUBLIKOVÉ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Vánoční malování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Karlovarský skřivánek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Máme rádi přírodu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Celkem: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  <w:i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MEZINÁRODNÍ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>
            <w:pPr>
              <w:rPr>
                <w:b/>
              </w:rPr>
            </w:pP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Lidice - Vv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Malujeme po síti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Po stopách Cyrila a Metoděje - Vv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r>
              <w:t>8 souborů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/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Celkem: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4255F" w:rsidTr="005425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5F" w:rsidRDefault="0054255F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54255F" w:rsidRDefault="0054255F" w:rsidP="0054255F"/>
    <w:p w:rsidR="009A4846" w:rsidRDefault="009A4846" w:rsidP="0054255F"/>
    <w:p w:rsidR="009A4846" w:rsidRDefault="009A4846" w:rsidP="0054255F"/>
    <w:p w:rsidR="00494737" w:rsidRPr="00757C8F" w:rsidRDefault="000E524E" w:rsidP="00560BE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Údaje o </w:t>
      </w:r>
      <w:r w:rsidR="00E97B47"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předložených a </w:t>
      </w:r>
      <w:r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školou realizovaných projektech </w:t>
      </w:r>
      <w:r w:rsidR="00B24B43" w:rsidRPr="00757C8F">
        <w:rPr>
          <w:rFonts w:ascii="Times New Roman" w:hAnsi="Times New Roman"/>
          <w:b/>
          <w:bCs/>
          <w:sz w:val="24"/>
          <w:szCs w:val="24"/>
          <w:u w:val="single"/>
        </w:rPr>
        <w:t>financovaných z</w:t>
      </w:r>
      <w:r w:rsidR="00494737" w:rsidRPr="00757C8F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B24B43" w:rsidRPr="00757C8F">
        <w:rPr>
          <w:rFonts w:ascii="Times New Roman" w:hAnsi="Times New Roman"/>
          <w:b/>
          <w:bCs/>
          <w:sz w:val="24"/>
          <w:szCs w:val="24"/>
          <w:u w:val="single"/>
        </w:rPr>
        <w:t>cizích</w:t>
      </w:r>
      <w:r w:rsidR="00494737"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 zdrojů</w:t>
      </w:r>
      <w:r w:rsidR="00757C8F"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57C8F" w:rsidRDefault="00757C8F" w:rsidP="00757C8F">
      <w:pPr>
        <w:rPr>
          <w:b/>
          <w:u w:val="single"/>
        </w:rPr>
      </w:pPr>
      <w:r>
        <w:rPr>
          <w:b/>
          <w:u w:val="single"/>
        </w:rPr>
        <w:t>I. Údaje o zpracovaných projektech do grantů:</w:t>
      </w:r>
    </w:p>
    <w:p w:rsidR="00757C8F" w:rsidRDefault="00757C8F" w:rsidP="00757C8F">
      <w:r>
        <w:t>OŠMT MMP – podány 4 žádosti</w:t>
      </w:r>
    </w:p>
    <w:p w:rsidR="00757C8F" w:rsidRDefault="00757C8F" w:rsidP="00757C8F">
      <w:r>
        <w:t>ÚMO Plzeň 3 – podána 1 žádost</w:t>
      </w:r>
    </w:p>
    <w:p w:rsidR="00757C8F" w:rsidRDefault="00757C8F" w:rsidP="00757C8F">
      <w:pPr>
        <w:pBdr>
          <w:bottom w:val="single" w:sz="6" w:space="0" w:color="auto"/>
        </w:pBdr>
      </w:pPr>
      <w:r>
        <w:t>Středisko služeb školám – podána 1 žádost</w:t>
      </w:r>
    </w:p>
    <w:p w:rsidR="00757C8F" w:rsidRDefault="00757C8F" w:rsidP="00757C8F">
      <w:pPr>
        <w:pBdr>
          <w:bottom w:val="single" w:sz="6" w:space="0" w:color="auto"/>
        </w:pBdr>
      </w:pPr>
      <w:r>
        <w:t>Nadace ČEZ – podána 1 žádost</w:t>
      </w:r>
    </w:p>
    <w:p w:rsidR="00757C8F" w:rsidRDefault="00757C8F" w:rsidP="00757C8F">
      <w:pPr>
        <w:pBdr>
          <w:bottom w:val="single" w:sz="6" w:space="0" w:color="auto"/>
        </w:pBdr>
      </w:pPr>
    </w:p>
    <w:p w:rsidR="00757C8F" w:rsidRDefault="00757C8F" w:rsidP="00757C8F">
      <w:pPr>
        <w:rPr>
          <w:b/>
        </w:rPr>
      </w:pPr>
      <w:r>
        <w:rPr>
          <w:b/>
        </w:rPr>
        <w:t>Celkem podáno:</w:t>
      </w:r>
      <w:r>
        <w:rPr>
          <w:b/>
        </w:rPr>
        <w:tab/>
      </w:r>
      <w:r>
        <w:rPr>
          <w:b/>
        </w:rPr>
        <w:tab/>
        <w:t>7 žádostí o grant nebo finanční příspěvek</w:t>
      </w:r>
    </w:p>
    <w:p w:rsidR="00757C8F" w:rsidRDefault="00757C8F" w:rsidP="00757C8F"/>
    <w:p w:rsidR="00757C8F" w:rsidRDefault="00757C8F" w:rsidP="00757C8F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757C8F" w:rsidRDefault="00757C8F" w:rsidP="00757C8F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3 projekty</w:t>
      </w:r>
    </w:p>
    <w:p w:rsidR="00757C8F" w:rsidRDefault="00757C8F" w:rsidP="00757C8F">
      <w:pPr>
        <w:pBdr>
          <w:bottom w:val="single" w:sz="6" w:space="1" w:color="auto"/>
        </w:pBdr>
      </w:pPr>
      <w:r>
        <w:t>Středisko služeb školám</w:t>
      </w:r>
      <w:r>
        <w:tab/>
        <w:t>-  1 projekt</w:t>
      </w:r>
    </w:p>
    <w:p w:rsidR="00757C8F" w:rsidRDefault="00757C8F" w:rsidP="00757C8F">
      <w:pPr>
        <w:pBdr>
          <w:bottom w:val="single" w:sz="6" w:space="1" w:color="auto"/>
        </w:pBdr>
      </w:pPr>
      <w:r>
        <w:t>Nadace ČEZ</w:t>
      </w:r>
      <w:r>
        <w:tab/>
      </w:r>
      <w:r>
        <w:tab/>
      </w:r>
      <w:r>
        <w:tab/>
        <w:t>-  1 projekt</w:t>
      </w:r>
    </w:p>
    <w:p w:rsidR="00757C8F" w:rsidRDefault="00757C8F" w:rsidP="00757C8F">
      <w:pPr>
        <w:pBdr>
          <w:bottom w:val="single" w:sz="6" w:space="1" w:color="auto"/>
        </w:pBdr>
      </w:pPr>
      <w:r>
        <w:t>MŠMT – EU peníze školám  -  1 projekt</w:t>
      </w:r>
    </w:p>
    <w:p w:rsidR="00757C8F" w:rsidRDefault="00757C8F" w:rsidP="00757C8F">
      <w:pPr>
        <w:rPr>
          <w:b/>
        </w:rPr>
      </w:pPr>
      <w:r>
        <w:rPr>
          <w:b/>
        </w:rPr>
        <w:t>Celkem úspěšných:</w:t>
      </w:r>
      <w:r>
        <w:rPr>
          <w:b/>
        </w:rPr>
        <w:tab/>
      </w:r>
      <w:r>
        <w:rPr>
          <w:b/>
        </w:rPr>
        <w:tab/>
        <w:t xml:space="preserve">    6 projektů</w:t>
      </w:r>
    </w:p>
    <w:p w:rsidR="00757C8F" w:rsidRDefault="00757C8F" w:rsidP="00757C8F">
      <w:pPr>
        <w:rPr>
          <w:b/>
        </w:rPr>
      </w:pPr>
    </w:p>
    <w:p w:rsidR="00494737" w:rsidRDefault="00494737" w:rsidP="00494737">
      <w:pPr>
        <w:rPr>
          <w:b/>
          <w:bCs/>
          <w:u w:val="single"/>
        </w:rPr>
      </w:pPr>
    </w:p>
    <w:p w:rsidR="00A17F44" w:rsidRPr="00757C8F" w:rsidRDefault="004803D1" w:rsidP="00560BE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757C8F">
        <w:rPr>
          <w:rFonts w:ascii="Times New Roman" w:hAnsi="Times New Roman"/>
          <w:b/>
          <w:bCs/>
          <w:sz w:val="24"/>
          <w:szCs w:val="24"/>
          <w:u w:val="single"/>
        </w:rPr>
        <w:t>Údaje o výsledcích</w:t>
      </w:r>
      <w:r w:rsidR="009D6685"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 kontrolní a </w:t>
      </w:r>
      <w:r w:rsidRPr="00757C8F">
        <w:rPr>
          <w:rFonts w:ascii="Times New Roman" w:hAnsi="Times New Roman"/>
          <w:b/>
          <w:bCs/>
          <w:sz w:val="24"/>
          <w:szCs w:val="24"/>
          <w:u w:val="single"/>
        </w:rPr>
        <w:t>inspekční činnosti</w:t>
      </w:r>
      <w:r w:rsidR="00A17F44" w:rsidRPr="00757C8F">
        <w:rPr>
          <w:rFonts w:ascii="Times New Roman" w:hAnsi="Times New Roman"/>
          <w:b/>
          <w:bCs/>
          <w:sz w:val="24"/>
          <w:szCs w:val="24"/>
          <w:u w:val="single"/>
        </w:rPr>
        <w:t xml:space="preserve"> provedené ČŠI</w:t>
      </w:r>
    </w:p>
    <w:p w:rsidR="005E7602" w:rsidRPr="00757C8F" w:rsidRDefault="005E7602" w:rsidP="005E7602">
      <w:r>
        <w:t xml:space="preserve">ČŠI navštívila školu </w:t>
      </w:r>
      <w:r w:rsidR="0066509E">
        <w:t xml:space="preserve">v lednu 2013. </w:t>
      </w:r>
      <w:r w:rsidR="008E6477">
        <w:t xml:space="preserve">Kontrola byla zaměřena na </w:t>
      </w:r>
      <w:r w:rsidR="006B2F72">
        <w:t xml:space="preserve">poskytování </w:t>
      </w:r>
      <w:r w:rsidR="008E6477">
        <w:t xml:space="preserve">školního stravování </w:t>
      </w:r>
      <w:r w:rsidR="006B2F72">
        <w:t xml:space="preserve">žákům </w:t>
      </w:r>
      <w:r w:rsidR="008E6477">
        <w:t xml:space="preserve">na odloučeném pracovišti v Křimicích. </w:t>
      </w:r>
      <w:r>
        <w:t xml:space="preserve">Inspekční zpráva k dispozici pod jednacím číslem: </w:t>
      </w:r>
      <w:r w:rsidRPr="00757C8F">
        <w:t>ČŠI</w:t>
      </w:r>
      <w:r w:rsidR="00757C8F" w:rsidRPr="00757C8F">
        <w:t>P</w:t>
      </w:r>
      <w:r w:rsidRPr="00757C8F">
        <w:t>-</w:t>
      </w:r>
      <w:r w:rsidR="00757C8F" w:rsidRPr="00757C8F">
        <w:t>87/13</w:t>
      </w:r>
      <w:r w:rsidRPr="00757C8F">
        <w:t xml:space="preserve">-P </w:t>
      </w:r>
    </w:p>
    <w:p w:rsidR="00A17F44" w:rsidRDefault="00A17F44">
      <w:pPr>
        <w:rPr>
          <w:rFonts w:ascii="Arial" w:hAnsi="Arial" w:cs="Arial"/>
        </w:rPr>
      </w:pPr>
    </w:p>
    <w:p w:rsidR="00A17F44" w:rsidRDefault="00A17F44" w:rsidP="00560BE2">
      <w:pPr>
        <w:numPr>
          <w:ilvl w:val="0"/>
          <w:numId w:val="1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Spolupráce školy s partnery při plnění úkolů ve vzdělávání</w:t>
      </w:r>
    </w:p>
    <w:p w:rsidR="005E7602" w:rsidRPr="00B26484" w:rsidRDefault="005E7602" w:rsidP="005E7602">
      <w:pPr>
        <w:jc w:val="both"/>
        <w:rPr>
          <w:b/>
          <w:bCs/>
          <w:sz w:val="16"/>
          <w:szCs w:val="16"/>
          <w:u w:val="single"/>
        </w:rPr>
      </w:pPr>
    </w:p>
    <w:p w:rsidR="005E7602" w:rsidRDefault="005E7602" w:rsidP="00560BE2">
      <w:pPr>
        <w:numPr>
          <w:ilvl w:val="0"/>
          <w:numId w:val="9"/>
        </w:numPr>
        <w:rPr>
          <w:b/>
        </w:rPr>
      </w:pPr>
      <w:r w:rsidRPr="00CF1363">
        <w:rPr>
          <w:b/>
        </w:rPr>
        <w:t>Spolupráce s tuzemskými partnery</w:t>
      </w:r>
    </w:p>
    <w:p w:rsidR="003600C0" w:rsidRPr="00B26484" w:rsidRDefault="003600C0" w:rsidP="003600C0">
      <w:pPr>
        <w:ind w:left="360"/>
        <w:rPr>
          <w:b/>
          <w:sz w:val="16"/>
          <w:szCs w:val="16"/>
        </w:rPr>
      </w:pPr>
    </w:p>
    <w:p w:rsidR="005E7602" w:rsidRDefault="005E7602" w:rsidP="005E7602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</w:t>
      </w:r>
      <w:r w:rsidRPr="00CD36D8">
        <w:rPr>
          <w:u w:val="single"/>
        </w:rPr>
        <w:t xml:space="preserve"> pedagogick</w:t>
      </w:r>
      <w:r>
        <w:rPr>
          <w:u w:val="single"/>
        </w:rPr>
        <w:t>o-vzdělávací</w:t>
      </w:r>
    </w:p>
    <w:p w:rsidR="005E7602" w:rsidRPr="003600C0" w:rsidRDefault="005E7602" w:rsidP="005E7602">
      <w:r w:rsidRPr="00B06C0A">
        <w:rPr>
          <w:b/>
        </w:rPr>
        <w:t>ZČU PF Plzeň</w:t>
      </w:r>
      <w:r w:rsidR="003600C0">
        <w:rPr>
          <w:b/>
        </w:rPr>
        <w:t xml:space="preserve"> – </w:t>
      </w:r>
      <w:r w:rsidR="003600C0" w:rsidRPr="003600C0">
        <w:t xml:space="preserve">především středisko </w:t>
      </w:r>
      <w:r w:rsidR="003600C0">
        <w:t>náslechové praxe, katedra jazyků a hudební kultury</w:t>
      </w:r>
    </w:p>
    <w:p w:rsidR="005E7602" w:rsidRDefault="005E7602" w:rsidP="005E7602">
      <w:pPr>
        <w:rPr>
          <w:b/>
        </w:rPr>
      </w:pPr>
      <w:r w:rsidRPr="00995A50">
        <w:rPr>
          <w:b/>
        </w:rPr>
        <w:t>Klub rodičů a přátel školy při 15.ZŠ</w:t>
      </w:r>
    </w:p>
    <w:p w:rsidR="005E7602" w:rsidRDefault="005E7602" w:rsidP="005E7602">
      <w:pPr>
        <w:rPr>
          <w:b/>
        </w:rPr>
      </w:pPr>
      <w:r w:rsidRPr="00995A50">
        <w:rPr>
          <w:b/>
        </w:rPr>
        <w:t>Školská rada</w:t>
      </w:r>
      <w:r>
        <w:rPr>
          <w:b/>
        </w:rPr>
        <w:t>15.ZŠ</w:t>
      </w:r>
    </w:p>
    <w:p w:rsidR="005E7602" w:rsidRDefault="005E7602" w:rsidP="005E7602">
      <w:r w:rsidRPr="003E3234">
        <w:rPr>
          <w:b/>
        </w:rPr>
        <w:t>Základní umělecká škola</w:t>
      </w:r>
      <w:r w:rsidR="003600C0">
        <w:rPr>
          <w:b/>
        </w:rPr>
        <w:t xml:space="preserve"> - </w:t>
      </w:r>
      <w:r>
        <w:t xml:space="preserve">pronájem prostor </w:t>
      </w:r>
      <w:r w:rsidRPr="003E3234">
        <w:t>v areálu 15. ZŠ</w:t>
      </w:r>
    </w:p>
    <w:p w:rsidR="003600C0" w:rsidRPr="003600C0" w:rsidRDefault="005E7602" w:rsidP="005E7602">
      <w:r w:rsidRPr="00B06C0A">
        <w:rPr>
          <w:b/>
        </w:rPr>
        <w:t>KCVJŠ</w:t>
      </w:r>
      <w:r>
        <w:rPr>
          <w:b/>
        </w:rPr>
        <w:t>, NIDV</w:t>
      </w:r>
      <w:r w:rsidR="003600C0">
        <w:rPr>
          <w:b/>
        </w:rPr>
        <w:t xml:space="preserve"> - </w:t>
      </w:r>
      <w:r w:rsidR="003600C0" w:rsidRPr="003600C0">
        <w:t xml:space="preserve">v rámci DVPP </w:t>
      </w:r>
    </w:p>
    <w:p w:rsidR="00BF4BD3" w:rsidRDefault="005E7602" w:rsidP="00BF4BD3">
      <w:r w:rsidRPr="00B06C0A">
        <w:rPr>
          <w:b/>
        </w:rPr>
        <w:t>OŠMT MMP</w:t>
      </w:r>
      <w:r w:rsidR="00BF4BD3">
        <w:rPr>
          <w:b/>
        </w:rPr>
        <w:t xml:space="preserve">, </w:t>
      </w:r>
      <w:r w:rsidR="00BF4BD3" w:rsidRPr="003E3234">
        <w:rPr>
          <w:b/>
        </w:rPr>
        <w:t>KÚ PK</w:t>
      </w:r>
    </w:p>
    <w:p w:rsidR="005E7602" w:rsidRDefault="003600C0" w:rsidP="005E7602">
      <w:r>
        <w:rPr>
          <w:b/>
        </w:rPr>
        <w:t>WaldorfPlzzeň, o.s.</w:t>
      </w:r>
      <w:r w:rsidR="005E7602">
        <w:t>-spolupráce při pořádání waldorfských akcí a slavností</w:t>
      </w:r>
    </w:p>
    <w:p w:rsidR="005E7602" w:rsidRDefault="005E7602" w:rsidP="005E7602">
      <w:pPr>
        <w:rPr>
          <w:b/>
        </w:rPr>
      </w:pPr>
      <w:r>
        <w:rPr>
          <w:b/>
        </w:rPr>
        <w:t>Asociace aktivních škol</w:t>
      </w:r>
    </w:p>
    <w:p w:rsidR="003600C0" w:rsidRDefault="005E7602" w:rsidP="005E7602">
      <w:r w:rsidRPr="00B06C0A">
        <w:rPr>
          <w:b/>
        </w:rPr>
        <w:t>60. a 73. MŠ</w:t>
      </w:r>
      <w:r w:rsidR="003600C0">
        <w:t xml:space="preserve">- </w:t>
      </w:r>
      <w:r>
        <w:t xml:space="preserve">besedy s rodiči předškoláků, </w:t>
      </w:r>
      <w:r w:rsidR="003600C0">
        <w:t xml:space="preserve">akce pro děti </w:t>
      </w:r>
    </w:p>
    <w:p w:rsidR="005E7602" w:rsidRDefault="005E7602" w:rsidP="005E7602">
      <w:r w:rsidRPr="00B06C0A">
        <w:rPr>
          <w:b/>
        </w:rPr>
        <w:t>Pedagogicko-psychologická poradna Plzeň</w:t>
      </w:r>
    </w:p>
    <w:p w:rsidR="005E7602" w:rsidRPr="00F138B7" w:rsidRDefault="005E7602" w:rsidP="005E7602">
      <w:r w:rsidRPr="00B06C0A">
        <w:rPr>
          <w:b/>
        </w:rPr>
        <w:t>Středisko výchovné péče</w:t>
      </w:r>
      <w:r w:rsidR="003600C0">
        <w:t xml:space="preserve">- </w:t>
      </w:r>
      <w:r>
        <w:t xml:space="preserve">konzultace s rodiči problémových žáků, </w:t>
      </w:r>
      <w:r w:rsidR="003600C0">
        <w:t xml:space="preserve">diagnostické pobyty </w:t>
      </w:r>
      <w:r w:rsidRPr="00F138B7">
        <w:rPr>
          <w:b/>
        </w:rPr>
        <w:t>SPC Zbůch</w:t>
      </w:r>
      <w:r w:rsidR="003600C0">
        <w:rPr>
          <w:b/>
        </w:rPr>
        <w:t xml:space="preserve"> - </w:t>
      </w:r>
      <w:r w:rsidRPr="00F138B7">
        <w:t>péče o žáky se SVP</w:t>
      </w:r>
      <w:r>
        <w:t xml:space="preserve">, vyšetření, terapie, konzultace s rodiči </w:t>
      </w:r>
    </w:p>
    <w:p w:rsidR="005E7602" w:rsidRDefault="005E7602" w:rsidP="005E7602">
      <w:r w:rsidRPr="00B06C0A">
        <w:rPr>
          <w:b/>
        </w:rPr>
        <w:t>DD Domino</w:t>
      </w:r>
    </w:p>
    <w:p w:rsidR="005E7602" w:rsidRDefault="005E7602" w:rsidP="005E7602">
      <w:r w:rsidRPr="00B06C0A">
        <w:rPr>
          <w:b/>
        </w:rPr>
        <w:t>ÚMO Plzeň 3, ÚMO Plzeň 5</w:t>
      </w:r>
      <w:r w:rsidR="003600C0">
        <w:t>– především</w:t>
      </w:r>
      <w:r>
        <w:t>odbor sociální a právní ochrany dětí</w:t>
      </w:r>
    </w:p>
    <w:p w:rsidR="005E7602" w:rsidRDefault="005E7602" w:rsidP="003600C0">
      <w:pPr>
        <w:rPr>
          <w:color w:val="000000"/>
        </w:rPr>
      </w:pPr>
      <w:r w:rsidRPr="00B06C0A">
        <w:rPr>
          <w:b/>
        </w:rPr>
        <w:t>Policie ČR</w:t>
      </w:r>
      <w:r w:rsidR="003600C0">
        <w:t xml:space="preserve"> - </w:t>
      </w:r>
      <w:r>
        <w:rPr>
          <w:color w:val="000000"/>
        </w:rPr>
        <w:t>besedy pro žáky spolu s vyučujícími Ov, Rv, TU, VP.</w:t>
      </w:r>
    </w:p>
    <w:p w:rsidR="005E7602" w:rsidRDefault="005E7602" w:rsidP="005E7602">
      <w:pPr>
        <w:tabs>
          <w:tab w:val="left" w:pos="360"/>
        </w:tabs>
        <w:rPr>
          <w:color w:val="000000"/>
        </w:rPr>
      </w:pPr>
      <w:r>
        <w:rPr>
          <w:color w:val="000000"/>
        </w:rPr>
        <w:t>2. ročníky – AJAX, 4.a 5. ročníky – Setkání s cizí osobou, Bezpečné chování ve městě.</w:t>
      </w:r>
    </w:p>
    <w:p w:rsidR="005E7602" w:rsidRDefault="005E7602" w:rsidP="005E7602">
      <w:r w:rsidRPr="00B06C0A">
        <w:rPr>
          <w:b/>
        </w:rPr>
        <w:t>Úřad práce Plzeň – město</w:t>
      </w:r>
      <w:r w:rsidR="003600C0">
        <w:t xml:space="preserve">- </w:t>
      </w:r>
      <w:r>
        <w:t xml:space="preserve"> volba povolání, návštěva žáků 9. roč. </w:t>
      </w:r>
    </w:p>
    <w:p w:rsidR="005E7602" w:rsidRDefault="005E7602" w:rsidP="005E7602">
      <w:r w:rsidRPr="00B06C0A">
        <w:rPr>
          <w:b/>
        </w:rPr>
        <w:t>Tyfloservis</w:t>
      </w:r>
      <w:r w:rsidR="003600C0">
        <w:t xml:space="preserve">- </w:t>
      </w:r>
      <w:r>
        <w:t>Den s Tyfloservisem v rámci rodinné výchovy</w:t>
      </w:r>
    </w:p>
    <w:p w:rsidR="005E7602" w:rsidRDefault="005E7602" w:rsidP="005E7602">
      <w:r w:rsidRPr="00C4559D">
        <w:rPr>
          <w:b/>
        </w:rPr>
        <w:lastRenderedPageBreak/>
        <w:t>České sběrné suroviny</w:t>
      </w:r>
      <w:r w:rsidR="003600C0">
        <w:rPr>
          <w:b/>
        </w:rPr>
        <w:t xml:space="preserve"> - </w:t>
      </w:r>
      <w:r>
        <w:t xml:space="preserve"> ú</w:t>
      </w:r>
      <w:r w:rsidRPr="00C4559D">
        <w:t>čast ve sběrové ekologické soutěži</w:t>
      </w:r>
    </w:p>
    <w:p w:rsidR="00B26484" w:rsidRDefault="00B26484" w:rsidP="005E7602">
      <w:r w:rsidRPr="00B26484">
        <w:rPr>
          <w:b/>
        </w:rPr>
        <w:t xml:space="preserve">SZIF </w:t>
      </w:r>
      <w:r>
        <w:t>– projekt Ovoce do škol</w:t>
      </w:r>
    </w:p>
    <w:p w:rsidR="00B26484" w:rsidRDefault="00B26484" w:rsidP="005E7602">
      <w:pPr>
        <w:rPr>
          <w:u w:val="single"/>
        </w:rPr>
      </w:pPr>
    </w:p>
    <w:p w:rsidR="005E7602" w:rsidRDefault="005E7602" w:rsidP="005E7602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ikulturně-vzdělávací</w:t>
      </w:r>
    </w:p>
    <w:p w:rsidR="005E7602" w:rsidRDefault="005E7602" w:rsidP="005E7602">
      <w:r w:rsidRPr="00B06C0A">
        <w:rPr>
          <w:b/>
        </w:rPr>
        <w:t>Knihovna města Plzně</w:t>
      </w:r>
    </w:p>
    <w:p w:rsidR="005E7602" w:rsidRDefault="005E7602" w:rsidP="005E7602">
      <w:pPr>
        <w:rPr>
          <w:b/>
        </w:rPr>
      </w:pPr>
      <w:r w:rsidRPr="00B06C0A">
        <w:rPr>
          <w:b/>
        </w:rPr>
        <w:t>Západočeská galerie Plzeň</w:t>
      </w:r>
      <w:r>
        <w:rPr>
          <w:b/>
        </w:rPr>
        <w:t xml:space="preserve">, </w:t>
      </w:r>
      <w:r w:rsidRPr="00853F17">
        <w:rPr>
          <w:b/>
        </w:rPr>
        <w:t>Galerie Paletka</w:t>
      </w:r>
    </w:p>
    <w:p w:rsidR="00B26484" w:rsidRPr="00853F17" w:rsidRDefault="00B26484" w:rsidP="005E7602">
      <w:pPr>
        <w:rPr>
          <w:b/>
        </w:rPr>
      </w:pPr>
      <w:r w:rsidRPr="00B26484">
        <w:rPr>
          <w:b/>
        </w:rPr>
        <w:t xml:space="preserve">Pražské </w:t>
      </w:r>
      <w:r>
        <w:rPr>
          <w:b/>
        </w:rPr>
        <w:t>a</w:t>
      </w:r>
      <w:r w:rsidRPr="00B26484">
        <w:rPr>
          <w:b/>
        </w:rPr>
        <w:t xml:space="preserve">rcibiskupství </w:t>
      </w:r>
    </w:p>
    <w:p w:rsidR="005E7602" w:rsidRPr="00CD36D8" w:rsidRDefault="005E7602" w:rsidP="005E7602">
      <w:pPr>
        <w:rPr>
          <w:b/>
        </w:rPr>
      </w:pPr>
      <w:r w:rsidRPr="00CD36D8">
        <w:rPr>
          <w:b/>
        </w:rPr>
        <w:t>DD Alfa</w:t>
      </w:r>
    </w:p>
    <w:p w:rsidR="005E7602" w:rsidRDefault="005E7602" w:rsidP="005E7602">
      <w:pPr>
        <w:rPr>
          <w:b/>
        </w:rPr>
      </w:pPr>
      <w:r w:rsidRPr="00CD36D8">
        <w:rPr>
          <w:b/>
        </w:rPr>
        <w:t>Filmový klub Filmák</w:t>
      </w:r>
    </w:p>
    <w:p w:rsidR="005E7602" w:rsidRDefault="005E7602" w:rsidP="005E7602">
      <w:r w:rsidRPr="00CD36D8">
        <w:rPr>
          <w:b/>
        </w:rPr>
        <w:t>M klub</w:t>
      </w:r>
    </w:p>
    <w:p w:rsidR="005E7602" w:rsidRDefault="005E7602" w:rsidP="005E7602">
      <w:r w:rsidRPr="00CD36D8">
        <w:rPr>
          <w:b/>
        </w:rPr>
        <w:t>SOU</w:t>
      </w:r>
      <w:r>
        <w:rPr>
          <w:b/>
        </w:rPr>
        <w:t xml:space="preserve"> elektrotechnické</w:t>
      </w:r>
      <w:r w:rsidR="00B26484">
        <w:rPr>
          <w:b/>
        </w:rPr>
        <w:t xml:space="preserve"> - </w:t>
      </w:r>
      <w:r>
        <w:t xml:space="preserve">pronájmy sálu na </w:t>
      </w:r>
      <w:r w:rsidR="00B26484">
        <w:t xml:space="preserve">školní koncerty a vystoupení  </w:t>
      </w:r>
    </w:p>
    <w:p w:rsidR="005E7602" w:rsidRDefault="005E7602" w:rsidP="005E7602">
      <w:r w:rsidRPr="003E3234">
        <w:rPr>
          <w:b/>
        </w:rPr>
        <w:t>Klub důchodců  Skvrňany</w:t>
      </w:r>
      <w:r w:rsidR="00B26484">
        <w:t xml:space="preserve">- </w:t>
      </w:r>
      <w:r>
        <w:t>vystoupení DPS, výroba keramických dárků</w:t>
      </w:r>
    </w:p>
    <w:p w:rsidR="005E7602" w:rsidRDefault="005E7602" w:rsidP="005E7602">
      <w:r w:rsidRPr="00F138B7">
        <w:rPr>
          <w:b/>
        </w:rPr>
        <w:t>KVK centrum</w:t>
      </w:r>
      <w:r w:rsidR="00B26484">
        <w:rPr>
          <w:b/>
        </w:rPr>
        <w:t xml:space="preserve"> - </w:t>
      </w:r>
      <w:r w:rsidRPr="00F138B7">
        <w:t>pronájem prostor</w:t>
      </w:r>
      <w:r>
        <w:t xml:space="preserve"> pro kulturní akce školy</w:t>
      </w:r>
    </w:p>
    <w:p w:rsidR="005E7602" w:rsidRDefault="005E7602" w:rsidP="005E7602"/>
    <w:p w:rsidR="005E7602" w:rsidRDefault="005E7602" w:rsidP="005E7602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ihumanitární</w:t>
      </w:r>
    </w:p>
    <w:p w:rsidR="006B7C12" w:rsidRDefault="006B7C12" w:rsidP="006B7C12">
      <w:pPr>
        <w:pStyle w:val="Zkladntextodsazen"/>
        <w:ind w:left="0"/>
        <w:rPr>
          <w:i w:val="0"/>
          <w:sz w:val="24"/>
        </w:rPr>
      </w:pPr>
      <w:r w:rsidRPr="000F28C0">
        <w:rPr>
          <w:b/>
          <w:i w:val="0"/>
          <w:sz w:val="24"/>
        </w:rPr>
        <w:t>ADRA</w:t>
      </w:r>
      <w:r>
        <w:rPr>
          <w:b/>
          <w:i w:val="0"/>
          <w:sz w:val="24"/>
        </w:rPr>
        <w:t xml:space="preserve"> – </w:t>
      </w:r>
      <w:r w:rsidRPr="006B7C12">
        <w:rPr>
          <w:i w:val="0"/>
          <w:sz w:val="24"/>
        </w:rPr>
        <w:t>zapojení do projektu Banglakids, podpora slumových škol</w:t>
      </w:r>
    </w:p>
    <w:p w:rsidR="006B7C12" w:rsidRPr="00BF4BD3" w:rsidRDefault="006B7C12" w:rsidP="006B7C12">
      <w:pPr>
        <w:rPr>
          <w:b/>
        </w:rPr>
      </w:pPr>
      <w:r w:rsidRPr="006B7C12">
        <w:rPr>
          <w:b/>
        </w:rPr>
        <w:t>Fond Sidus</w:t>
      </w:r>
      <w:r>
        <w:t xml:space="preserve"> – veřejná sbírka určená na dovybavení dětských zdravotnických zařízení přístroji</w:t>
      </w:r>
    </w:p>
    <w:p w:rsidR="0006585C" w:rsidRDefault="0006585C" w:rsidP="0006585C">
      <w:pPr>
        <w:rPr>
          <w:u w:val="single"/>
        </w:rPr>
      </w:pPr>
      <w:r w:rsidRPr="0006585C">
        <w:rPr>
          <w:b/>
        </w:rPr>
        <w:t xml:space="preserve">Nadace </w:t>
      </w:r>
      <w:bookmarkStart w:id="1" w:name="OLE_LINK1"/>
      <w:r w:rsidRPr="0006585C">
        <w:rPr>
          <w:b/>
        </w:rPr>
        <w:t xml:space="preserve"> Liga proti rakovině</w:t>
      </w:r>
      <w:bookmarkEnd w:id="1"/>
      <w:r w:rsidR="00B26484">
        <w:rPr>
          <w:b/>
        </w:rPr>
        <w:t xml:space="preserve"> - </w:t>
      </w:r>
      <w:r>
        <w:t>z</w:t>
      </w:r>
      <w:r w:rsidRPr="0006585C">
        <w:t>ajištění</w:t>
      </w:r>
      <w:r>
        <w:t xml:space="preserve">Květinového dne ve škole </w:t>
      </w:r>
    </w:p>
    <w:p w:rsidR="005E7602" w:rsidRDefault="005E7602" w:rsidP="005E7602">
      <w:r w:rsidRPr="00CD36D8">
        <w:rPr>
          <w:b/>
        </w:rPr>
        <w:t>Hnutí Na vlastních nohou</w:t>
      </w:r>
      <w:r w:rsidR="00B26484">
        <w:t xml:space="preserve">– účast na </w:t>
      </w:r>
      <w:r w:rsidR="000F28C0">
        <w:t>st</w:t>
      </w:r>
      <w:r w:rsidR="00B26484">
        <w:t xml:space="preserve">onožkových akcích a projektech </w:t>
      </w:r>
    </w:p>
    <w:p w:rsidR="005E7602" w:rsidRPr="00CD36D8" w:rsidRDefault="005E7602" w:rsidP="005E7602">
      <w:r w:rsidRPr="00CD36D8">
        <w:rPr>
          <w:b/>
        </w:rPr>
        <w:t>Diecézní charita Plzeň</w:t>
      </w:r>
      <w:r w:rsidR="00B26484">
        <w:rPr>
          <w:b/>
        </w:rPr>
        <w:t xml:space="preserve"> - </w:t>
      </w:r>
      <w:r w:rsidRPr="00CD36D8">
        <w:t>besedy, adopce na dálku</w:t>
      </w:r>
    </w:p>
    <w:p w:rsidR="005E7602" w:rsidRDefault="005E7602" w:rsidP="005E7602">
      <w:r w:rsidRPr="00CD36D8">
        <w:rPr>
          <w:b/>
        </w:rPr>
        <w:t>ZOO Plzeň</w:t>
      </w:r>
      <w:r w:rsidR="00B26484">
        <w:t xml:space="preserve">- </w:t>
      </w:r>
      <w:r>
        <w:t>sponzorství, účast na vzdělávacích akcích</w:t>
      </w:r>
    </w:p>
    <w:p w:rsidR="005E7602" w:rsidRPr="00B26484" w:rsidRDefault="005E7602" w:rsidP="005E7602">
      <w:r>
        <w:rPr>
          <w:b/>
        </w:rPr>
        <w:t>P</w:t>
      </w:r>
      <w:r w:rsidRPr="00CD36D8">
        <w:rPr>
          <w:b/>
        </w:rPr>
        <w:t xml:space="preserve">sí útulek na </w:t>
      </w:r>
      <w:r>
        <w:rPr>
          <w:b/>
        </w:rPr>
        <w:t>Borských polích</w:t>
      </w:r>
      <w:r w:rsidR="00B26484" w:rsidRPr="00B26484">
        <w:t>– besedy ve ŠD, sbírka pro psí útulek</w:t>
      </w:r>
    </w:p>
    <w:p w:rsidR="005E7602" w:rsidRPr="00B26484" w:rsidRDefault="005E7602" w:rsidP="005E7602">
      <w:r w:rsidRPr="00CD36D8">
        <w:rPr>
          <w:b/>
        </w:rPr>
        <w:t>Život dětem</w:t>
      </w:r>
      <w:r w:rsidR="00BF4BD3">
        <w:rPr>
          <w:b/>
        </w:rPr>
        <w:t>o.s.</w:t>
      </w:r>
      <w:r w:rsidR="00B26484">
        <w:rPr>
          <w:b/>
        </w:rPr>
        <w:t xml:space="preserve">, </w:t>
      </w:r>
      <w:r w:rsidRPr="00CD36D8">
        <w:rPr>
          <w:b/>
        </w:rPr>
        <w:t>CPK Chrpa</w:t>
      </w:r>
      <w:r w:rsidR="00B26484">
        <w:rPr>
          <w:b/>
        </w:rPr>
        <w:t>, Fond ohrožených dětí</w:t>
      </w:r>
      <w:r w:rsidR="00B26484" w:rsidRPr="00B26484">
        <w:t>– veřejné sbírky</w:t>
      </w:r>
    </w:p>
    <w:p w:rsidR="005E7602" w:rsidRDefault="005E7602" w:rsidP="005E7602">
      <w:r>
        <w:rPr>
          <w:b/>
        </w:rPr>
        <w:t>P</w:t>
      </w:r>
      <w:r w:rsidRPr="00CD36D8">
        <w:rPr>
          <w:b/>
        </w:rPr>
        <w:t>rojekt Šance</w:t>
      </w:r>
      <w:r w:rsidR="00B26484">
        <w:t xml:space="preserve">- </w:t>
      </w:r>
      <w:r>
        <w:t>prodej drobných výrobků na pomoc dětských nemocnic</w:t>
      </w:r>
    </w:p>
    <w:p w:rsidR="005E7602" w:rsidRDefault="005E7602" w:rsidP="005E7602">
      <w:r w:rsidRPr="00C4559D">
        <w:rPr>
          <w:b/>
        </w:rPr>
        <w:t>Český svaz ochránců přírody</w:t>
      </w:r>
      <w:r w:rsidR="00B26484">
        <w:rPr>
          <w:b/>
        </w:rPr>
        <w:t xml:space="preserve"> - </w:t>
      </w:r>
      <w:r>
        <w:t>s</w:t>
      </w:r>
      <w:r w:rsidRPr="00C4559D">
        <w:t>běr potravy pro zvěř</w:t>
      </w:r>
    </w:p>
    <w:p w:rsidR="00BF4BD3" w:rsidRDefault="00BF4BD3" w:rsidP="005E7602">
      <w:r w:rsidRPr="00BF4BD3">
        <w:rPr>
          <w:b/>
        </w:rPr>
        <w:t>Záchranná stanice živočichů v</w:t>
      </w:r>
      <w:r>
        <w:rPr>
          <w:b/>
        </w:rPr>
        <w:t> </w:t>
      </w:r>
      <w:r w:rsidRPr="00BF4BD3">
        <w:rPr>
          <w:b/>
        </w:rPr>
        <w:t>Plzni</w:t>
      </w:r>
      <w:r>
        <w:rPr>
          <w:b/>
        </w:rPr>
        <w:t xml:space="preserve"> – </w:t>
      </w:r>
      <w:r w:rsidRPr="00BF4BD3">
        <w:t xml:space="preserve">výtěžek </w:t>
      </w:r>
      <w:r w:rsidR="006B7C12">
        <w:t xml:space="preserve">z prodeje </w:t>
      </w:r>
      <w:r w:rsidRPr="00BF4BD3">
        <w:t>školního časopisu</w:t>
      </w:r>
    </w:p>
    <w:p w:rsidR="00B26484" w:rsidRPr="00BF4BD3" w:rsidRDefault="00B26484" w:rsidP="005E7602">
      <w:pPr>
        <w:rPr>
          <w:b/>
        </w:rPr>
      </w:pPr>
    </w:p>
    <w:p w:rsidR="005E7602" w:rsidRDefault="005E7602" w:rsidP="005E7602">
      <w:pPr>
        <w:rPr>
          <w:u w:val="single"/>
        </w:rPr>
      </w:pPr>
      <w:r>
        <w:rPr>
          <w:u w:val="single"/>
        </w:rPr>
        <w:t>V o</w:t>
      </w:r>
      <w:r w:rsidRPr="00CD36D8">
        <w:rPr>
          <w:u w:val="single"/>
        </w:rPr>
        <w:t>blast</w:t>
      </w:r>
      <w:r>
        <w:rPr>
          <w:u w:val="single"/>
        </w:rPr>
        <w:t>isportovní</w:t>
      </w:r>
    </w:p>
    <w:p w:rsidR="005E7602" w:rsidRDefault="005E7602" w:rsidP="005E7602">
      <w:r w:rsidRPr="003E3234">
        <w:rPr>
          <w:b/>
        </w:rPr>
        <w:t>Zimní stadion</w:t>
      </w:r>
      <w:r>
        <w:rPr>
          <w:b/>
        </w:rPr>
        <w:t xml:space="preserve"> v Plzni a </w:t>
      </w:r>
      <w:r w:rsidRPr="003E3234">
        <w:rPr>
          <w:b/>
        </w:rPr>
        <w:t>Třemošn</w:t>
      </w:r>
      <w:r>
        <w:rPr>
          <w:b/>
        </w:rPr>
        <w:t>é</w:t>
      </w:r>
    </w:p>
    <w:p w:rsidR="005E7602" w:rsidRDefault="005E7602" w:rsidP="005E7602">
      <w:r>
        <w:t xml:space="preserve">- bruslení pro žáky 1. a 2. stupně </w:t>
      </w:r>
    </w:p>
    <w:p w:rsidR="005E7602" w:rsidRDefault="005E7602" w:rsidP="005E7602">
      <w:pPr>
        <w:rPr>
          <w:b/>
        </w:rPr>
      </w:pPr>
      <w:r w:rsidRPr="003E3234">
        <w:rPr>
          <w:b/>
        </w:rPr>
        <w:t>33.ZŠ Plzeň</w:t>
      </w:r>
    </w:p>
    <w:p w:rsidR="005E7602" w:rsidRDefault="005E7602" w:rsidP="005E7602">
      <w:r w:rsidRPr="003E3234">
        <w:t xml:space="preserve">- plavecký výcvik, </w:t>
      </w:r>
      <w:r>
        <w:t>využití atletického areálu, dopravního hřiště</w:t>
      </w:r>
    </w:p>
    <w:p w:rsidR="005E7602" w:rsidRDefault="005E7602" w:rsidP="005E7602"/>
    <w:p w:rsidR="005E7602" w:rsidRDefault="005E7602" w:rsidP="00560BE2">
      <w:pPr>
        <w:numPr>
          <w:ilvl w:val="0"/>
          <w:numId w:val="9"/>
        </w:numPr>
      </w:pPr>
      <w:r w:rsidRPr="00494737">
        <w:rPr>
          <w:b/>
        </w:rPr>
        <w:t>Spolupráce se zahraničními partnery</w:t>
      </w:r>
    </w:p>
    <w:p w:rsidR="005E7602" w:rsidRDefault="005E7602" w:rsidP="005E7602">
      <w:pPr>
        <w:rPr>
          <w:b/>
        </w:rPr>
      </w:pPr>
      <w:r w:rsidRPr="006544A1">
        <w:rPr>
          <w:b/>
        </w:rPr>
        <w:t>ZČU PF Plzeň</w:t>
      </w:r>
    </w:p>
    <w:p w:rsidR="005E7602" w:rsidRDefault="005E7602" w:rsidP="005E7602">
      <w:r>
        <w:rPr>
          <w:b/>
        </w:rPr>
        <w:t>- partnersk</w:t>
      </w:r>
      <w:r w:rsidR="00494737">
        <w:rPr>
          <w:b/>
        </w:rPr>
        <w:t>á</w:t>
      </w:r>
      <w:r>
        <w:rPr>
          <w:b/>
        </w:rPr>
        <w:t xml:space="preserve"> univerzit</w:t>
      </w:r>
      <w:r w:rsidR="00494737">
        <w:rPr>
          <w:b/>
        </w:rPr>
        <w:t>a</w:t>
      </w:r>
      <w:r>
        <w:rPr>
          <w:b/>
        </w:rPr>
        <w:t xml:space="preserve"> ZČU v Plymouth – Anglie </w:t>
      </w:r>
    </w:p>
    <w:p w:rsidR="005E7602" w:rsidRDefault="005E7602" w:rsidP="005E7602">
      <w:r>
        <w:t>- katedra anglického jazyka – dlouhodobá účast zahraničních studentů ve výuce</w:t>
      </w:r>
      <w:r w:rsidR="0006585C">
        <w:t xml:space="preserve"> v rámci pedagogické praxe</w:t>
      </w:r>
      <w:r w:rsidR="00494737">
        <w:t xml:space="preserve">, účast na jazykových pobytech žáků </w:t>
      </w:r>
    </w:p>
    <w:p w:rsidR="005E7602" w:rsidRDefault="005E7602" w:rsidP="005E7602">
      <w:r w:rsidRPr="006544A1">
        <w:rPr>
          <w:b/>
        </w:rPr>
        <w:t>DPS Mariella</w:t>
      </w:r>
    </w:p>
    <w:p w:rsidR="005E7602" w:rsidRDefault="005E7602" w:rsidP="005E7602">
      <w:r>
        <w:t>- spolupráce se zahraničními pěveckými sbory – SRN, Polsko, Švýcarsko, Francie</w:t>
      </w:r>
    </w:p>
    <w:p w:rsidR="0006585C" w:rsidRDefault="0006585C" w:rsidP="005E7602">
      <w:r>
        <w:t>- partnerství se švýcarskou školou ve Wintert</w:t>
      </w:r>
      <w:r w:rsidR="009274B1">
        <w:t>h</w:t>
      </w:r>
      <w:r>
        <w:t>uru</w:t>
      </w:r>
    </w:p>
    <w:p w:rsidR="005E7602" w:rsidRDefault="005E7602" w:rsidP="005E7602">
      <w:r w:rsidRPr="006544A1">
        <w:rPr>
          <w:b/>
        </w:rPr>
        <w:t>RealschuleBurgkundstadt</w:t>
      </w:r>
    </w:p>
    <w:p w:rsidR="005E7602" w:rsidRDefault="005E7602" w:rsidP="005E7602">
      <w:r>
        <w:t>- partnerská škola, reciproční návštěvy, společné pobyty žáků</w:t>
      </w:r>
    </w:p>
    <w:p w:rsidR="005E7602" w:rsidRDefault="005E7602" w:rsidP="005E7602">
      <w:r w:rsidRPr="006544A1">
        <w:rPr>
          <w:b/>
        </w:rPr>
        <w:t>Oxford University Press</w:t>
      </w:r>
    </w:p>
    <w:p w:rsidR="005E7602" w:rsidRDefault="005E7602" w:rsidP="005E7602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5E7602" w:rsidRDefault="005E7602" w:rsidP="005E7602">
      <w:r w:rsidRPr="006544A1">
        <w:rPr>
          <w:b/>
        </w:rPr>
        <w:t>Tandem</w:t>
      </w:r>
    </w:p>
    <w:p w:rsidR="005E7602" w:rsidRDefault="005E7602" w:rsidP="005E7602">
      <w:r>
        <w:t>– česko-německé projekty, účast rodilých mluvčí ve výuce NJ</w:t>
      </w:r>
    </w:p>
    <w:p w:rsidR="00442447" w:rsidRDefault="00442447" w:rsidP="005E7602"/>
    <w:p w:rsidR="009A4846" w:rsidRDefault="009A4846" w:rsidP="005E7602"/>
    <w:p w:rsidR="009A4846" w:rsidRDefault="009A4846" w:rsidP="005E7602"/>
    <w:p w:rsidR="009A4846" w:rsidRDefault="009A4846" w:rsidP="005E7602"/>
    <w:p w:rsidR="009A4846" w:rsidRDefault="009A4846" w:rsidP="005E7602"/>
    <w:p w:rsidR="00442447" w:rsidRDefault="00442447" w:rsidP="005E7602"/>
    <w:p w:rsidR="00442447" w:rsidRDefault="00442447" w:rsidP="00560BE2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447">
        <w:rPr>
          <w:rFonts w:ascii="Times New Roman" w:hAnsi="Times New Roman"/>
          <w:b/>
          <w:sz w:val="24"/>
          <w:szCs w:val="24"/>
          <w:u w:val="single"/>
        </w:rPr>
        <w:t>Vlastní hodnocení školy</w:t>
      </w:r>
    </w:p>
    <w:p w:rsidR="00495A6F" w:rsidRDefault="00495A6F" w:rsidP="009A4846">
      <w:pPr>
        <w:tabs>
          <w:tab w:val="left" w:pos="717"/>
        </w:tabs>
        <w:suppressAutoHyphens/>
        <w:jc w:val="both"/>
      </w:pPr>
      <w:r w:rsidRPr="00495A6F">
        <w:t>Vlastní hodnocení 15. základní školy je zaměřeno na</w:t>
      </w:r>
      <w:r>
        <w:t xml:space="preserve"> cíle, které si škola stanovila v koncepčním záměru dalšího rozvoje  a ve školním vzdělávacím programu. </w:t>
      </w:r>
    </w:p>
    <w:p w:rsidR="00495A6F" w:rsidRDefault="00495A6F" w:rsidP="009A4846">
      <w:pPr>
        <w:tabs>
          <w:tab w:val="left" w:pos="717"/>
        </w:tabs>
        <w:suppressAutoHyphens/>
        <w:jc w:val="both"/>
      </w:pPr>
    </w:p>
    <w:p w:rsidR="00495A6F" w:rsidRDefault="00495A6F" w:rsidP="009A4846">
      <w:pPr>
        <w:tabs>
          <w:tab w:val="left" w:pos="720"/>
        </w:tabs>
        <w:suppressAutoHyphens/>
        <w:jc w:val="both"/>
        <w:rPr>
          <w:b/>
        </w:rPr>
      </w:pPr>
      <w:r w:rsidRPr="00495A6F">
        <w:t>Hlavní oblasti vlastního hodnocení 15. základní  školy jsou: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podmínky ke vzdělávání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průběh vzdělávání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podpora školy žákům a studentům, spolupráce s rodiči, vliv vzájemných vztahů školy, žáků, rodičů a dalších osob na vzdělávání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 xml:space="preserve">výsledky vzdělávání žáků 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>řízení školy, kvalita personální práce, kvalita dalšího vzdělávání pedagogických pracovníků</w:t>
      </w:r>
    </w:p>
    <w:p w:rsidR="00495A6F" w:rsidRDefault="00495A6F" w:rsidP="009A4846">
      <w:pPr>
        <w:numPr>
          <w:ilvl w:val="0"/>
          <w:numId w:val="15"/>
        </w:numPr>
        <w:tabs>
          <w:tab w:val="clear" w:pos="720"/>
          <w:tab w:val="left" w:pos="717"/>
        </w:tabs>
        <w:suppressAutoHyphens/>
        <w:ind w:left="717"/>
        <w:jc w:val="both"/>
      </w:pPr>
      <w:r>
        <w:t>úroveň výsledků práce školy, zejména vzhledem k podmínkám vzdělávání a ekonomickým zdrojům</w:t>
      </w:r>
    </w:p>
    <w:p w:rsidR="00495A6F" w:rsidRDefault="00495A6F" w:rsidP="009A4846">
      <w:pPr>
        <w:ind w:left="717"/>
        <w:jc w:val="both"/>
      </w:pPr>
    </w:p>
    <w:p w:rsidR="00495A6F" w:rsidRDefault="00495A6F" w:rsidP="009A4846">
      <w:pPr>
        <w:tabs>
          <w:tab w:val="left" w:pos="720"/>
        </w:tabs>
        <w:suppressAutoHyphens/>
        <w:autoSpaceDE w:val="0"/>
        <w:jc w:val="both"/>
        <w:rPr>
          <w:bCs/>
        </w:rPr>
      </w:pPr>
      <w:r w:rsidRPr="00495A6F">
        <w:rPr>
          <w:bCs/>
        </w:rPr>
        <w:t>Evaluační nástroje</w:t>
      </w:r>
      <w:r>
        <w:rPr>
          <w:bCs/>
        </w:rPr>
        <w:t xml:space="preserve"> - podklady pro vlastní hodnocení byly čerpány především z těchto zdrojů: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>pedagogická dokumentace a dokumentace žáků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 xml:space="preserve">ekonomická dokumentace, vnitřní statistické údaje školy 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>výstupy z kontrolní a hospitační činnosti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>dotazníky, rozhovory, diskuze, workshopy, pozorování a jiné evaluační indikátory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>zprávy předsedů MZ, třídních učitelů, zápisy z třídních aktivů</w:t>
      </w:r>
    </w:p>
    <w:p w:rsidR="00495A6F" w:rsidRDefault="00495A6F" w:rsidP="009A4846">
      <w:pPr>
        <w:numPr>
          <w:ilvl w:val="0"/>
          <w:numId w:val="16"/>
        </w:numPr>
        <w:tabs>
          <w:tab w:val="left" w:pos="1065"/>
        </w:tabs>
        <w:suppressAutoHyphens/>
        <w:autoSpaceDE w:val="0"/>
        <w:jc w:val="both"/>
      </w:pPr>
      <w:r>
        <w:t>sebehodnocení a hodnocení – pracovní portfolia</w:t>
      </w:r>
    </w:p>
    <w:p w:rsidR="00495A6F" w:rsidRDefault="00495A6F" w:rsidP="009A4846">
      <w:pPr>
        <w:tabs>
          <w:tab w:val="left" w:pos="2130"/>
        </w:tabs>
        <w:autoSpaceDE w:val="0"/>
        <w:ind w:left="1065"/>
        <w:jc w:val="both"/>
      </w:pPr>
    </w:p>
    <w:p w:rsidR="00560BE2" w:rsidRDefault="00560BE2" w:rsidP="00442447"/>
    <w:p w:rsidR="00560BE2" w:rsidRDefault="00560BE2" w:rsidP="00442447">
      <w:pPr>
        <w:rPr>
          <w:b/>
        </w:rPr>
      </w:pPr>
      <w:r>
        <w:rPr>
          <w:b/>
        </w:rPr>
        <w:t xml:space="preserve">Ověřování výsledků vzdělávání žáků </w:t>
      </w:r>
      <w:r w:rsidR="007206DE">
        <w:rPr>
          <w:b/>
        </w:rPr>
        <w:t xml:space="preserve"> - testování </w:t>
      </w:r>
      <w:r>
        <w:rPr>
          <w:b/>
        </w:rPr>
        <w:t>ve šk</w:t>
      </w:r>
      <w:r w:rsidRPr="00560BE2">
        <w:rPr>
          <w:b/>
        </w:rPr>
        <w:t>olním roce 2012/2013:</w:t>
      </w:r>
    </w:p>
    <w:p w:rsidR="009A4846" w:rsidRPr="009A4846" w:rsidRDefault="009A4846" w:rsidP="00442447">
      <w:pPr>
        <w:rPr>
          <w:sz w:val="16"/>
          <w:szCs w:val="16"/>
        </w:rPr>
      </w:pPr>
    </w:p>
    <w:p w:rsidR="00442447" w:rsidRDefault="00442447" w:rsidP="009A4846">
      <w:r w:rsidRPr="00442447">
        <w:t xml:space="preserve">Žáci 5. a 9. </w:t>
      </w:r>
      <w:r>
        <w:t>r</w:t>
      </w:r>
      <w:r w:rsidRPr="00442447">
        <w:t>očníků</w:t>
      </w:r>
      <w:r>
        <w:t xml:space="preserve"> se zúčastnili druhé celoplošné generální zkoušky ověřování výsledků žáků základních škol – testování NIQES. </w:t>
      </w:r>
    </w:p>
    <w:p w:rsidR="009E1363" w:rsidRDefault="009E1363" w:rsidP="009A4846"/>
    <w:p w:rsidR="00442447" w:rsidRDefault="00442447" w:rsidP="009A4846">
      <w:r>
        <w:t>Žáci 3.,5.,7. a 9. ročníků absolvovali interní testy ročníkových výstupů vytvořené dle ŠVP „Škola plná života“ učiteli 15. ZŠ (český jazyk, matematika, cizí jazyky a naukové předměty).</w:t>
      </w:r>
    </w:p>
    <w:p w:rsidR="009E1363" w:rsidRDefault="009E1363" w:rsidP="009A4846"/>
    <w:p w:rsidR="009E1363" w:rsidRDefault="009E1363" w:rsidP="009A4846">
      <w:r>
        <w:t>Žáci 8. a 9. ročníků se zúčastnili srovnávacího testování průřezových témat od společnosti Scio s následným využitím elektronických výukových materiálů v systému Škola on line.</w:t>
      </w:r>
    </w:p>
    <w:p w:rsidR="00832AD6" w:rsidRDefault="00832AD6" w:rsidP="009A4846"/>
    <w:p w:rsidR="00560BE2" w:rsidRPr="00560BE2" w:rsidRDefault="007206DE" w:rsidP="009A4846">
      <w:pPr>
        <w:rPr>
          <w:b/>
        </w:rPr>
      </w:pPr>
      <w:r>
        <w:rPr>
          <w:b/>
        </w:rPr>
        <w:t>D</w:t>
      </w:r>
      <w:r w:rsidR="00560BE2" w:rsidRPr="00560BE2">
        <w:rPr>
          <w:b/>
        </w:rPr>
        <w:t>otazníkov</w:t>
      </w:r>
      <w:r>
        <w:rPr>
          <w:b/>
        </w:rPr>
        <w:t>á</w:t>
      </w:r>
      <w:r w:rsidR="00560BE2" w:rsidRPr="00560BE2">
        <w:rPr>
          <w:b/>
        </w:rPr>
        <w:t xml:space="preserve"> šetření a projekt</w:t>
      </w:r>
      <w:r>
        <w:rPr>
          <w:b/>
        </w:rPr>
        <w:t>y</w:t>
      </w:r>
      <w:r w:rsidR="00560BE2" w:rsidRPr="00560BE2">
        <w:rPr>
          <w:b/>
        </w:rPr>
        <w:t>:</w:t>
      </w:r>
    </w:p>
    <w:p w:rsidR="00560BE2" w:rsidRPr="009A4846" w:rsidRDefault="00560BE2" w:rsidP="009A4846">
      <w:pPr>
        <w:rPr>
          <w:b/>
          <w:sz w:val="16"/>
          <w:szCs w:val="16"/>
        </w:rPr>
      </w:pPr>
    </w:p>
    <w:p w:rsidR="00832AD6" w:rsidRPr="00442447" w:rsidRDefault="00832AD6" w:rsidP="009A4846">
      <w:r>
        <w:t xml:space="preserve">Žáci 2. a 6. ročníků se zúčastnili v rámci projektu „Zdravý Plzeňský kraj“ </w:t>
      </w:r>
      <w:r w:rsidR="00495A6F">
        <w:t xml:space="preserve">zmapování zdravotního stavu žáků základních škol, zejména se zaměřením na výskyt nadváhy a obezity. </w:t>
      </w:r>
    </w:p>
    <w:p w:rsidR="005E7602" w:rsidRPr="00442447" w:rsidRDefault="005E7602" w:rsidP="009A4846"/>
    <w:p w:rsidR="00495A6F" w:rsidRDefault="00495A6F" w:rsidP="009A4846">
      <w:r>
        <w:t xml:space="preserve">Žáci 7. a 9. ročníků byli zapojeni do mezinárodního výzkumu problémů současné mládeže, který v ČR garantuje Katedra sociologie Filozofické fakulty Univerzity Karlovy v rámci projektu podporovaného EU.  </w:t>
      </w:r>
    </w:p>
    <w:p w:rsidR="007206DE" w:rsidRDefault="007206DE" w:rsidP="009A4846"/>
    <w:p w:rsidR="007206DE" w:rsidRDefault="007206DE" w:rsidP="009A4846">
      <w:r>
        <w:t xml:space="preserve">V průběhu školního roku bylo provedeno také každoroční dotazníkové šetření pro zákonné zástupce žáků 1. a 6. ročníků a žáky 9. ročníků.   </w:t>
      </w:r>
    </w:p>
    <w:p w:rsidR="009A4846" w:rsidRDefault="009A4846" w:rsidP="009A4846"/>
    <w:p w:rsidR="009A4846" w:rsidRDefault="009A4846" w:rsidP="009A4846"/>
    <w:p w:rsidR="009A4846" w:rsidRDefault="009A4846" w:rsidP="009A4846"/>
    <w:p w:rsidR="009A4846" w:rsidRDefault="009A4846" w:rsidP="009A4846"/>
    <w:p w:rsidR="00495A6F" w:rsidRDefault="00495A6F" w:rsidP="00495A6F"/>
    <w:p w:rsidR="00A17F44" w:rsidRPr="007206DE" w:rsidRDefault="007206DE" w:rsidP="007206DE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7206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17F44" w:rsidRPr="007206DE">
        <w:rPr>
          <w:rFonts w:ascii="Times New Roman" w:hAnsi="Times New Roman"/>
          <w:b/>
          <w:bCs/>
          <w:iCs/>
          <w:sz w:val="28"/>
          <w:szCs w:val="28"/>
          <w:u w:val="single"/>
        </w:rPr>
        <w:t>Hospodař</w:t>
      </w:r>
      <w:r w:rsidR="00934221" w:rsidRPr="007206DE">
        <w:rPr>
          <w:rFonts w:ascii="Times New Roman" w:hAnsi="Times New Roman"/>
          <w:b/>
          <w:bCs/>
          <w:iCs/>
          <w:sz w:val="28"/>
          <w:szCs w:val="28"/>
          <w:u w:val="single"/>
        </w:rPr>
        <w:t>ení školy za kalendářní rok 201</w:t>
      </w:r>
      <w:r w:rsidR="008E6477" w:rsidRPr="007206DE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</w:p>
    <w:p w:rsidR="00A17F44" w:rsidRDefault="00A17F44" w:rsidP="00560BE2">
      <w:pPr>
        <w:pStyle w:val="Nadpis4"/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2"/>
        <w:gridCol w:w="3328"/>
      </w:tblGrid>
      <w:tr w:rsidR="00A17F44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641B08">
              <w:t>ný počet zaměstnanců v roce 2012</w:t>
            </w:r>
          </w:p>
          <w:p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stav/</w:t>
            </w:r>
            <w:r>
              <w:t xml:space="preserve"> přepočtený stav</w:t>
            </w:r>
            <w:r w:rsidR="00A17F44">
              <w:t xml:space="preserve">)    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64,187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16,299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25 477 Kč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15 584 Kč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A17F44" w:rsidRDefault="00A17F44" w:rsidP="00560BE2">
      <w:pPr>
        <w:numPr>
          <w:ilvl w:val="0"/>
          <w:numId w:val="3"/>
        </w:numPr>
        <w:tabs>
          <w:tab w:val="left" w:pos="567"/>
        </w:tabs>
        <w:ind w:hanging="72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Zpráva o hospodaření (v tisících Kč)</w:t>
      </w:r>
    </w:p>
    <w:p w:rsidR="00A17F44" w:rsidRDefault="00A17F44">
      <w:pPr>
        <w:ind w:left="360"/>
      </w:pPr>
    </w:p>
    <w:p w:rsidR="00A17F44" w:rsidRDefault="00641B08">
      <w:pPr>
        <w:ind w:left="360" w:hanging="360"/>
      </w:pPr>
      <w:r>
        <w:t>a) Příjmy (kalendářní rok 2012</w:t>
      </w:r>
      <w:r w:rsidR="00A17F44">
        <w:t>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1440"/>
        <w:gridCol w:w="1620"/>
        <w:gridCol w:w="1402"/>
      </w:tblGrid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Hlavní činnost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Doplňková činnost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CELKEM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dotace na přímé výdaje ze státního rozpočtu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29784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29784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dotace na přímé výdaje z rozpočtu zřizovatele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99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Cs w:val="22"/>
              </w:rPr>
            </w:pPr>
            <w:r>
              <w:rPr>
                <w:szCs w:val="22"/>
              </w:rPr>
              <w:t>dotace na provozní výdaje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12805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12805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D328FE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příjmy z pronájmu </w:t>
            </w:r>
            <w:r w:rsidR="00A17F44">
              <w:rPr>
                <w:szCs w:val="22"/>
              </w:rPr>
              <w:t>majetku zřizovatele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1199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1199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Cs w:val="22"/>
              </w:rPr>
            </w:pPr>
            <w:r>
              <w:rPr>
                <w:szCs w:val="22"/>
              </w:rPr>
              <w:t>poplatky od rodičů – školné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453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453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D328FE">
            <w:pPr>
              <w:rPr>
                <w:szCs w:val="22"/>
              </w:rPr>
            </w:pPr>
            <w:r>
              <w:rPr>
                <w:szCs w:val="22"/>
              </w:rPr>
              <w:t xml:space="preserve">příjmy z doplňkové </w:t>
            </w:r>
            <w:r w:rsidR="00A17F44">
              <w:rPr>
                <w:szCs w:val="22"/>
              </w:rPr>
              <w:t>činnosti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 w:rsidP="008F1906">
            <w:pPr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639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639</w:t>
            </w:r>
          </w:p>
        </w:tc>
      </w:tr>
      <w:tr w:rsidR="00A17F4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Cs w:val="22"/>
              </w:rPr>
            </w:pPr>
            <w:r>
              <w:rPr>
                <w:szCs w:val="22"/>
              </w:rPr>
              <w:t xml:space="preserve">ostatní příjmy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2890</w:t>
            </w:r>
          </w:p>
        </w:tc>
      </w:tr>
    </w:tbl>
    <w:p w:rsidR="00A17F44" w:rsidRDefault="00A17F44">
      <w:pPr>
        <w:ind w:left="1080"/>
      </w:pPr>
    </w:p>
    <w:p w:rsidR="00A17F44" w:rsidRDefault="0009381A">
      <w:pPr>
        <w:ind w:left="360" w:hanging="360"/>
      </w:pPr>
      <w:r>
        <w:t>b) Výdaje (kalendářní rok 2011</w:t>
      </w:r>
      <w:r w:rsidR="00A17F44">
        <w:t>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84"/>
        <w:gridCol w:w="1260"/>
        <w:gridCol w:w="1278"/>
        <w:gridCol w:w="1204"/>
      </w:tblGrid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Hlavní činnost - dotace ze státních prostředků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Hlavní činnost - ostatní zdroje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Doplňková činnost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CELKEM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b/>
                <w:bCs/>
              </w:rPr>
            </w:pPr>
            <w:r>
              <w:rPr>
                <w:b/>
                <w:bCs/>
              </w:rPr>
              <w:t>Investiční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2222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2222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b/>
                <w:bCs/>
              </w:rPr>
            </w:pPr>
            <w:r>
              <w:rPr>
                <w:b/>
                <w:bCs/>
              </w:rPr>
              <w:t>Neinvestiční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16664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1420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47868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hlav"/>
              <w:tabs>
                <w:tab w:val="clear" w:pos="4536"/>
                <w:tab w:val="clear" w:pos="9072"/>
              </w:tabs>
            </w:pPr>
            <w:r>
              <w:t>z toho: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</w:pPr>
            <w:r>
              <w:t>---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u w:val="single"/>
              </w:rPr>
            </w:pPr>
            <w:r>
              <w:rPr>
                <w:u w:val="single"/>
              </w:rPr>
              <w:t>- přímé náklady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29784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2544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32714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na platy pracovníků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21660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908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22671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ostatní osobní náklady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819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641B08">
            <w:pPr>
              <w:jc w:val="center"/>
            </w:pPr>
            <w:r>
              <w:t>2</w:t>
            </w:r>
            <w:r w:rsidR="008F1906"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1205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zákonné odvody + FKSP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7566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512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8114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náklady na DVPP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27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náklady na učební pomůcky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298</w:t>
            </w:r>
          </w:p>
        </w:tc>
      </w:tr>
      <w:tr w:rsidR="00A17F44" w:rsidTr="004D282D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přímé ONIV (cestovné, úraz. poj, OOPP)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641B08" w:rsidP="00641B08">
            <w:pPr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641B08">
            <w:pPr>
              <w:jc w:val="center"/>
            </w:pPr>
            <w:r>
              <w:t>104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ostatní náklady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641B08">
            <w:pPr>
              <w:jc w:val="center"/>
            </w:pPr>
            <w: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295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u w:val="single"/>
              </w:rPr>
            </w:pPr>
            <w:r>
              <w:rPr>
                <w:u w:val="single"/>
              </w:rPr>
              <w:t xml:space="preserve"> - provozní náklady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energie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3736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580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4316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opravy a údržba nemovitého majetku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2335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2345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nájemné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</w:tr>
      <w:tr w:rsidR="00A17F44" w:rsidTr="004D282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 w:val="20"/>
              </w:rPr>
            </w:pPr>
            <w:r>
              <w:rPr>
                <w:sz w:val="20"/>
              </w:rPr>
              <w:t xml:space="preserve">    odpisy majetku</w:t>
            </w:r>
          </w:p>
        </w:tc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1231</w:t>
            </w:r>
          </w:p>
        </w:tc>
        <w:tc>
          <w:tcPr>
            <w:tcW w:w="12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167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1398</w:t>
            </w:r>
          </w:p>
        </w:tc>
      </w:tr>
    </w:tbl>
    <w:p w:rsidR="00A17F44" w:rsidRDefault="00A17F44"/>
    <w:p w:rsidR="009A4846" w:rsidRDefault="009A4846"/>
    <w:p w:rsidR="009A4846" w:rsidRDefault="009A4846"/>
    <w:p w:rsidR="009A4846" w:rsidRDefault="009A4846"/>
    <w:p w:rsidR="00A17F44" w:rsidRDefault="00A17F44">
      <w:pPr>
        <w:ind w:left="360" w:hanging="360"/>
      </w:pPr>
      <w:r>
        <w:t>c) Plnění závaznýc</w:t>
      </w:r>
      <w:r w:rsidR="00641B08">
        <w:t>h ukazatelů (kalendářní rok 2012</w:t>
      </w:r>
      <w:r>
        <w:t>)</w:t>
      </w: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1377"/>
        <w:gridCol w:w="1418"/>
        <w:gridCol w:w="1559"/>
      </w:tblGrid>
      <w:tr w:rsidR="00A17F4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4"/>
              <w:jc w:val="center"/>
              <w:rPr>
                <w:b w:val="0"/>
                <w:bCs w:val="0"/>
                <w:sz w:val="24"/>
                <w:szCs w:val="22"/>
                <w:u w:val="none"/>
              </w:rPr>
            </w:pPr>
            <w:r>
              <w:rPr>
                <w:b w:val="0"/>
                <w:bCs w:val="0"/>
                <w:sz w:val="24"/>
                <w:szCs w:val="22"/>
                <w:u w:val="none"/>
              </w:rPr>
              <w:t>Limit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Skutečnost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Rozdíl</w:t>
            </w:r>
          </w:p>
        </w:tc>
      </w:tr>
      <w:tr w:rsidR="00A17F4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hlav"/>
              <w:tabs>
                <w:tab w:val="clear" w:pos="4536"/>
                <w:tab w:val="clear" w:pos="9072"/>
              </w:tabs>
            </w:pPr>
            <w:r>
              <w:t>Přepočtený počet zaměstnanců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81</w:t>
            </w:r>
            <w:r w:rsidR="00641B08">
              <w:t>,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641B08">
            <w:pPr>
              <w:jc w:val="center"/>
            </w:pPr>
            <w:r>
              <w:t>80,486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641B08">
            <w:pPr>
              <w:jc w:val="center"/>
            </w:pPr>
            <w:r>
              <w:t>0,524</w:t>
            </w:r>
          </w:p>
        </w:tc>
      </w:tr>
      <w:tr w:rsidR="00A17F4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r>
              <w:t>Mzdové prostředky na platy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21660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21660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0</w:t>
            </w:r>
          </w:p>
        </w:tc>
      </w:tr>
      <w:tr w:rsidR="00A17F4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r>
              <w:t>Mzdové prostředky – OPPP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0</w:t>
            </w:r>
          </w:p>
        </w:tc>
      </w:tr>
      <w:tr w:rsidR="00A17F4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r>
              <w:t>Ostatní neinvestiční výdaje „přímé“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7984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7984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</w:pPr>
            <w:r>
              <w:t>0</w:t>
            </w:r>
          </w:p>
        </w:tc>
      </w:tr>
    </w:tbl>
    <w:p w:rsidR="00A17F44" w:rsidRDefault="00A17F44">
      <w:pPr>
        <w:pStyle w:val="Zkladntext"/>
      </w:pPr>
      <w:r>
        <w:t>Doplnit komentář k případným rozdílům.</w:t>
      </w:r>
    </w:p>
    <w:p w:rsidR="00A17F44" w:rsidRDefault="00A17F44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A17F44" w:rsidRDefault="00A17F44">
      <w:pPr>
        <w:pStyle w:val="Zkladntextodsazen3"/>
        <w:tabs>
          <w:tab w:val="left" w:pos="360"/>
        </w:tabs>
        <w:ind w:left="0"/>
        <w:rPr>
          <w:i/>
          <w:iCs/>
          <w:sz w:val="20"/>
        </w:rPr>
      </w:pPr>
      <w:r>
        <w:t>d) Zpráva o použití prostředků na DVPP (počet pracovníků, objem vynaložených Kč)</w:t>
      </w:r>
      <w:r w:rsidR="00467069">
        <w:t xml:space="preserve">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423"/>
        <w:gridCol w:w="2551"/>
      </w:tblGrid>
      <w:tr w:rsidR="00A17F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rPr>
                <w:szCs w:val="22"/>
              </w:rPr>
            </w:pPr>
            <w:r>
              <w:rPr>
                <w:szCs w:val="22"/>
              </w:rPr>
              <w:t>Vzdělávání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Počet pedagogických pracovníků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Kč </w:t>
            </w:r>
          </w:p>
        </w:tc>
      </w:tr>
      <w:tr w:rsidR="00A17F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hlav"/>
              <w:tabs>
                <w:tab w:val="clear" w:pos="4536"/>
                <w:tab w:val="clear" w:pos="9072"/>
              </w:tabs>
            </w:pPr>
            <w:r>
              <w:t>Vedoucích pracovníků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3298</w:t>
            </w:r>
          </w:p>
        </w:tc>
      </w:tr>
      <w:tr w:rsidR="00A17F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r>
              <w:t>V oblasti cizích jazyků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5070</w:t>
            </w:r>
          </w:p>
        </w:tc>
      </w:tr>
      <w:tr w:rsidR="00A17F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r>
              <w:t>K prohloubení odbornosti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19040</w:t>
            </w:r>
          </w:p>
        </w:tc>
      </w:tr>
      <w:tr w:rsidR="00A17F4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Zpat"/>
              <w:tabs>
                <w:tab w:val="clear" w:pos="4536"/>
                <w:tab w:val="clear" w:pos="9072"/>
              </w:tabs>
            </w:pPr>
            <w:r>
              <w:t>CELKEM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F76CB">
            <w:pPr>
              <w:jc w:val="center"/>
            </w:pPr>
            <w: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1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27408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4D282D" w:rsidRDefault="004D282D" w:rsidP="007206DE">
      <w:pPr>
        <w:tabs>
          <w:tab w:val="left" w:pos="567"/>
        </w:tabs>
        <w:rPr>
          <w:bCs/>
        </w:rPr>
      </w:pPr>
    </w:p>
    <w:p w:rsidR="009A4846" w:rsidRDefault="009A4846" w:rsidP="007206DE">
      <w:pPr>
        <w:tabs>
          <w:tab w:val="left" w:pos="567"/>
        </w:tabs>
        <w:rPr>
          <w:bCs/>
        </w:rPr>
      </w:pPr>
    </w:p>
    <w:p w:rsidR="009A4846" w:rsidRDefault="009A4846" w:rsidP="007206DE">
      <w:pPr>
        <w:tabs>
          <w:tab w:val="left" w:pos="567"/>
        </w:tabs>
        <w:rPr>
          <w:bCs/>
        </w:rPr>
      </w:pPr>
    </w:p>
    <w:p w:rsidR="009A4846" w:rsidRDefault="009A4846" w:rsidP="007206DE">
      <w:pPr>
        <w:tabs>
          <w:tab w:val="left" w:pos="567"/>
        </w:tabs>
        <w:rPr>
          <w:bCs/>
        </w:rPr>
      </w:pPr>
    </w:p>
    <w:p w:rsidR="007206DE" w:rsidRDefault="007206DE" w:rsidP="007206DE">
      <w:pPr>
        <w:tabs>
          <w:tab w:val="left" w:pos="567"/>
        </w:tabs>
        <w:rPr>
          <w:bCs/>
        </w:rPr>
      </w:pPr>
      <w:r w:rsidRPr="004A143C">
        <w:rPr>
          <w:bCs/>
        </w:rPr>
        <w:t xml:space="preserve">Tato výroční zpráva byla </w:t>
      </w:r>
      <w:r w:rsidR="004D282D">
        <w:rPr>
          <w:bCs/>
        </w:rPr>
        <w:t xml:space="preserve">schválena Školskou radou dne 28. srpna 2013 a </w:t>
      </w:r>
      <w:r w:rsidRPr="004A143C">
        <w:rPr>
          <w:bCs/>
        </w:rPr>
        <w:t xml:space="preserve">předložena </w:t>
      </w:r>
      <w:r>
        <w:rPr>
          <w:bCs/>
        </w:rPr>
        <w:t xml:space="preserve">k projednání </w:t>
      </w:r>
      <w:r w:rsidRPr="004A143C">
        <w:rPr>
          <w:bCs/>
        </w:rPr>
        <w:t>pedagogické radě školy dne 30. srpna 201</w:t>
      </w:r>
      <w:r>
        <w:rPr>
          <w:bCs/>
        </w:rPr>
        <w:t>3</w:t>
      </w:r>
      <w:r w:rsidR="004D282D">
        <w:rPr>
          <w:bCs/>
        </w:rPr>
        <w:t xml:space="preserve">. </w:t>
      </w:r>
    </w:p>
    <w:p w:rsidR="004D282D" w:rsidRDefault="004D282D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467069" w:rsidRDefault="00467069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9A4846" w:rsidRDefault="009A4846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9A4846" w:rsidRDefault="009A4846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9A4846" w:rsidRDefault="009A4846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4D282D" w:rsidRDefault="004D282D" w:rsidP="007206DE">
      <w:pPr>
        <w:tabs>
          <w:tab w:val="left" w:pos="567"/>
        </w:tabs>
        <w:rPr>
          <w:b/>
          <w:bCs/>
          <w:sz w:val="28"/>
          <w:szCs w:val="28"/>
          <w:u w:val="single"/>
        </w:rPr>
      </w:pPr>
    </w:p>
    <w:p w:rsidR="00A17F44" w:rsidRPr="004D282D" w:rsidRDefault="004D282D">
      <w:pPr>
        <w:tabs>
          <w:tab w:val="left" w:pos="567"/>
        </w:tabs>
        <w:rPr>
          <w:rFonts w:ascii="Arial" w:hAnsi="Arial" w:cs="Arial"/>
          <w:bCs/>
          <w:sz w:val="28"/>
          <w:szCs w:val="28"/>
        </w:rPr>
      </w:pPr>
      <w:r w:rsidRPr="004D282D">
        <w:rPr>
          <w:rFonts w:ascii="Arial" w:hAnsi="Arial" w:cs="Arial"/>
          <w:bCs/>
          <w:sz w:val="28"/>
          <w:szCs w:val="28"/>
        </w:rPr>
        <w:t xml:space="preserve">       ………………</w:t>
      </w:r>
      <w:r>
        <w:rPr>
          <w:rFonts w:ascii="Arial" w:hAnsi="Arial" w:cs="Arial"/>
          <w:bCs/>
          <w:sz w:val="28"/>
          <w:szCs w:val="28"/>
        </w:rPr>
        <w:t>..</w:t>
      </w:r>
      <w:r w:rsidRPr="004D282D">
        <w:rPr>
          <w:rFonts w:ascii="Arial" w:hAnsi="Arial" w:cs="Arial"/>
          <w:bCs/>
          <w:sz w:val="28"/>
          <w:szCs w:val="28"/>
        </w:rPr>
        <w:tab/>
      </w:r>
      <w:r w:rsidRPr="004D282D">
        <w:rPr>
          <w:rFonts w:ascii="Arial" w:hAnsi="Arial" w:cs="Arial"/>
          <w:bCs/>
          <w:sz w:val="28"/>
          <w:szCs w:val="28"/>
        </w:rPr>
        <w:tab/>
      </w:r>
      <w:r w:rsidRPr="004D282D">
        <w:rPr>
          <w:rFonts w:ascii="Arial" w:hAnsi="Arial" w:cs="Arial"/>
          <w:bCs/>
          <w:sz w:val="28"/>
          <w:szCs w:val="28"/>
        </w:rPr>
        <w:tab/>
      </w:r>
      <w:r w:rsidRPr="004D282D">
        <w:rPr>
          <w:rFonts w:ascii="Arial" w:hAnsi="Arial" w:cs="Arial"/>
          <w:bCs/>
          <w:sz w:val="28"/>
          <w:szCs w:val="28"/>
        </w:rPr>
        <w:tab/>
      </w:r>
      <w:r w:rsidRPr="004D282D">
        <w:rPr>
          <w:rFonts w:ascii="Arial" w:hAnsi="Arial" w:cs="Arial"/>
          <w:bCs/>
          <w:sz w:val="28"/>
          <w:szCs w:val="28"/>
        </w:rPr>
        <w:tab/>
        <w:t>…………………</w:t>
      </w:r>
    </w:p>
    <w:p w:rsidR="00A17F44" w:rsidRDefault="004D282D" w:rsidP="004D282D">
      <w:pPr>
        <w:pStyle w:val="Nadpis8"/>
        <w:tabs>
          <w:tab w:val="left" w:pos="5245"/>
        </w:tabs>
      </w:pPr>
      <w:r>
        <w:rPr>
          <w:sz w:val="24"/>
        </w:rPr>
        <w:tab/>
      </w:r>
      <w:r w:rsidRPr="004D282D">
        <w:rPr>
          <w:sz w:val="24"/>
          <w:szCs w:val="24"/>
        </w:rPr>
        <w:t>Razítko organizace</w:t>
      </w:r>
      <w:r w:rsidRPr="004D282D">
        <w:rPr>
          <w:sz w:val="24"/>
          <w:szCs w:val="24"/>
        </w:rPr>
        <w:tab/>
      </w:r>
      <w:r w:rsidR="00A17F44" w:rsidRPr="004D282D">
        <w:rPr>
          <w:sz w:val="24"/>
          <w:szCs w:val="24"/>
        </w:rPr>
        <w:tab/>
        <w:t xml:space="preserve">Podpis ředitele školy                       </w:t>
      </w:r>
    </w:p>
    <w:p w:rsidR="00A17F44" w:rsidRDefault="00A17F44">
      <w:pPr>
        <w:tabs>
          <w:tab w:val="left" w:pos="567"/>
        </w:tabs>
        <w:rPr>
          <w:b/>
          <w:bCs/>
          <w:i/>
          <w:iCs/>
          <w:sz w:val="32"/>
        </w:rPr>
      </w:pPr>
      <w:r>
        <w:tab/>
      </w:r>
      <w:r>
        <w:tab/>
      </w:r>
    </w:p>
    <w:sectPr w:rsidR="00A17F44" w:rsidSect="00353C5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53" w:rsidRDefault="00174053">
      <w:r>
        <w:separator/>
      </w:r>
    </w:p>
  </w:endnote>
  <w:endnote w:type="continuationSeparator" w:id="1">
    <w:p w:rsidR="00174053" w:rsidRDefault="0017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9" w:rsidRDefault="00443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10B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0BF9" w:rsidRDefault="00410BF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9" w:rsidRDefault="00443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10B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9EC">
      <w:rPr>
        <w:rStyle w:val="slostrnky"/>
        <w:noProof/>
      </w:rPr>
      <w:t>1</w:t>
    </w:r>
    <w:r>
      <w:rPr>
        <w:rStyle w:val="slostrnky"/>
      </w:rPr>
      <w:fldChar w:fldCharType="end"/>
    </w:r>
  </w:p>
  <w:p w:rsidR="00410BF9" w:rsidRDefault="00410B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53" w:rsidRDefault="00174053">
      <w:r>
        <w:separator/>
      </w:r>
    </w:p>
  </w:footnote>
  <w:footnote w:type="continuationSeparator" w:id="1">
    <w:p w:rsidR="00174053" w:rsidRDefault="0017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EB38CF"/>
    <w:multiLevelType w:val="multilevel"/>
    <w:tmpl w:val="5D26D0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F73C50"/>
    <w:multiLevelType w:val="hybridMultilevel"/>
    <w:tmpl w:val="22CA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8">
    <w:nsid w:val="28342018"/>
    <w:multiLevelType w:val="hybridMultilevel"/>
    <w:tmpl w:val="E1147D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CF6CA8"/>
    <w:multiLevelType w:val="multilevel"/>
    <w:tmpl w:val="83EECC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14">
    <w:nsid w:val="710761EF"/>
    <w:multiLevelType w:val="hybridMultilevel"/>
    <w:tmpl w:val="67ACC68C"/>
    <w:lvl w:ilvl="0" w:tplc="FD9A8A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4A06A19"/>
    <w:multiLevelType w:val="hybridMultilevel"/>
    <w:tmpl w:val="CEDEC19A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E9D1CC4"/>
    <w:multiLevelType w:val="hybridMultilevel"/>
    <w:tmpl w:val="D892E2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7"/>
  </w:num>
  <w:num w:numId="14">
    <w:abstractNumId w:val="8"/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84"/>
    <w:rsid w:val="00003A54"/>
    <w:rsid w:val="00005235"/>
    <w:rsid w:val="0003794C"/>
    <w:rsid w:val="0006585C"/>
    <w:rsid w:val="00090A1A"/>
    <w:rsid w:val="0009381A"/>
    <w:rsid w:val="0009509F"/>
    <w:rsid w:val="000A16BB"/>
    <w:rsid w:val="000B48A6"/>
    <w:rsid w:val="000E524E"/>
    <w:rsid w:val="000F28C0"/>
    <w:rsid w:val="00100295"/>
    <w:rsid w:val="00136054"/>
    <w:rsid w:val="00151420"/>
    <w:rsid w:val="0015336E"/>
    <w:rsid w:val="00166DDA"/>
    <w:rsid w:val="001708EC"/>
    <w:rsid w:val="00174053"/>
    <w:rsid w:val="001A3AB9"/>
    <w:rsid w:val="001B5280"/>
    <w:rsid w:val="001D2DF6"/>
    <w:rsid w:val="001D3C3C"/>
    <w:rsid w:val="00221140"/>
    <w:rsid w:val="002328BA"/>
    <w:rsid w:val="002747FF"/>
    <w:rsid w:val="00286576"/>
    <w:rsid w:val="002B6723"/>
    <w:rsid w:val="00313EE8"/>
    <w:rsid w:val="00320717"/>
    <w:rsid w:val="00353C52"/>
    <w:rsid w:val="0035671E"/>
    <w:rsid w:val="003600C0"/>
    <w:rsid w:val="003832BB"/>
    <w:rsid w:val="003839EC"/>
    <w:rsid w:val="00385B8B"/>
    <w:rsid w:val="00395A82"/>
    <w:rsid w:val="003B3DD9"/>
    <w:rsid w:val="003C1BD0"/>
    <w:rsid w:val="003D045B"/>
    <w:rsid w:val="003F547E"/>
    <w:rsid w:val="003F7C75"/>
    <w:rsid w:val="00410BF9"/>
    <w:rsid w:val="0042242B"/>
    <w:rsid w:val="00442447"/>
    <w:rsid w:val="00443CB1"/>
    <w:rsid w:val="00467069"/>
    <w:rsid w:val="004803D1"/>
    <w:rsid w:val="00494737"/>
    <w:rsid w:val="00495A6F"/>
    <w:rsid w:val="004A5EF1"/>
    <w:rsid w:val="004B5CF5"/>
    <w:rsid w:val="004D282D"/>
    <w:rsid w:val="004F3A1F"/>
    <w:rsid w:val="00536A21"/>
    <w:rsid w:val="00540214"/>
    <w:rsid w:val="0054255F"/>
    <w:rsid w:val="005524B6"/>
    <w:rsid w:val="005566CA"/>
    <w:rsid w:val="00560BE2"/>
    <w:rsid w:val="005B294E"/>
    <w:rsid w:val="005B7FEB"/>
    <w:rsid w:val="005C0E09"/>
    <w:rsid w:val="005C74EB"/>
    <w:rsid w:val="005D7723"/>
    <w:rsid w:val="005E257D"/>
    <w:rsid w:val="005E38F3"/>
    <w:rsid w:val="005E67D7"/>
    <w:rsid w:val="005E7602"/>
    <w:rsid w:val="006007EA"/>
    <w:rsid w:val="00607727"/>
    <w:rsid w:val="00641B08"/>
    <w:rsid w:val="0066509E"/>
    <w:rsid w:val="0067653F"/>
    <w:rsid w:val="0068665D"/>
    <w:rsid w:val="00691748"/>
    <w:rsid w:val="006A512A"/>
    <w:rsid w:val="006B2F72"/>
    <w:rsid w:val="006B44C1"/>
    <w:rsid w:val="006B69F1"/>
    <w:rsid w:val="006B7C12"/>
    <w:rsid w:val="006C30E7"/>
    <w:rsid w:val="006C6B7D"/>
    <w:rsid w:val="006D2B45"/>
    <w:rsid w:val="006E3D33"/>
    <w:rsid w:val="0070440F"/>
    <w:rsid w:val="007103B9"/>
    <w:rsid w:val="007206DE"/>
    <w:rsid w:val="007366CA"/>
    <w:rsid w:val="007436AC"/>
    <w:rsid w:val="00757C8F"/>
    <w:rsid w:val="00786139"/>
    <w:rsid w:val="007935F1"/>
    <w:rsid w:val="00794F15"/>
    <w:rsid w:val="007C108D"/>
    <w:rsid w:val="007C6EF0"/>
    <w:rsid w:val="007E464E"/>
    <w:rsid w:val="007E6EC7"/>
    <w:rsid w:val="008262A4"/>
    <w:rsid w:val="00832AD6"/>
    <w:rsid w:val="00860A84"/>
    <w:rsid w:val="00872A12"/>
    <w:rsid w:val="00876C1A"/>
    <w:rsid w:val="008B115C"/>
    <w:rsid w:val="008E394F"/>
    <w:rsid w:val="008E6477"/>
    <w:rsid w:val="008F1906"/>
    <w:rsid w:val="008F4A0D"/>
    <w:rsid w:val="009003BD"/>
    <w:rsid w:val="009274B1"/>
    <w:rsid w:val="00934221"/>
    <w:rsid w:val="00954A3E"/>
    <w:rsid w:val="009779AB"/>
    <w:rsid w:val="0099758F"/>
    <w:rsid w:val="009A4846"/>
    <w:rsid w:val="009B10FC"/>
    <w:rsid w:val="009D6685"/>
    <w:rsid w:val="009E1363"/>
    <w:rsid w:val="009F7D7C"/>
    <w:rsid w:val="00A001DC"/>
    <w:rsid w:val="00A17F44"/>
    <w:rsid w:val="00A33AA5"/>
    <w:rsid w:val="00A70941"/>
    <w:rsid w:val="00A74172"/>
    <w:rsid w:val="00AA3D0C"/>
    <w:rsid w:val="00AC062C"/>
    <w:rsid w:val="00AC368A"/>
    <w:rsid w:val="00AC6A99"/>
    <w:rsid w:val="00AF76CB"/>
    <w:rsid w:val="00B05AF3"/>
    <w:rsid w:val="00B24B43"/>
    <w:rsid w:val="00B26484"/>
    <w:rsid w:val="00B40E86"/>
    <w:rsid w:val="00B512FF"/>
    <w:rsid w:val="00B70D62"/>
    <w:rsid w:val="00B835B5"/>
    <w:rsid w:val="00BB54B9"/>
    <w:rsid w:val="00BB631A"/>
    <w:rsid w:val="00BD5649"/>
    <w:rsid w:val="00BF4BD3"/>
    <w:rsid w:val="00C37AC1"/>
    <w:rsid w:val="00C40DAE"/>
    <w:rsid w:val="00C602B5"/>
    <w:rsid w:val="00C656FC"/>
    <w:rsid w:val="00C8285E"/>
    <w:rsid w:val="00CD3B0F"/>
    <w:rsid w:val="00D00505"/>
    <w:rsid w:val="00D17911"/>
    <w:rsid w:val="00D328FE"/>
    <w:rsid w:val="00D41ECB"/>
    <w:rsid w:val="00D461B2"/>
    <w:rsid w:val="00D60C47"/>
    <w:rsid w:val="00D7716F"/>
    <w:rsid w:val="00DB2D13"/>
    <w:rsid w:val="00DB7643"/>
    <w:rsid w:val="00DF2A11"/>
    <w:rsid w:val="00DF4385"/>
    <w:rsid w:val="00DF592C"/>
    <w:rsid w:val="00E17B7C"/>
    <w:rsid w:val="00E20369"/>
    <w:rsid w:val="00E24C98"/>
    <w:rsid w:val="00E37080"/>
    <w:rsid w:val="00E37FA1"/>
    <w:rsid w:val="00E54178"/>
    <w:rsid w:val="00E7053E"/>
    <w:rsid w:val="00E839AF"/>
    <w:rsid w:val="00E83B11"/>
    <w:rsid w:val="00E97B47"/>
    <w:rsid w:val="00EB0D09"/>
    <w:rsid w:val="00EB5A58"/>
    <w:rsid w:val="00EC37F9"/>
    <w:rsid w:val="00EE01C9"/>
    <w:rsid w:val="00F035D3"/>
    <w:rsid w:val="00F20048"/>
    <w:rsid w:val="00F3399A"/>
    <w:rsid w:val="00F52BAF"/>
    <w:rsid w:val="00F83DC3"/>
    <w:rsid w:val="00FB3516"/>
    <w:rsid w:val="00FC33FC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c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C52"/>
    <w:rPr>
      <w:sz w:val="24"/>
      <w:szCs w:val="24"/>
    </w:rPr>
  </w:style>
  <w:style w:type="paragraph" w:styleId="Nadpis1">
    <w:name w:val="heading 1"/>
    <w:basedOn w:val="Normln"/>
    <w:next w:val="Normln"/>
    <w:qFormat/>
    <w:rsid w:val="00353C52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53C52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353C5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53C52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353C52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353C5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353C52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53C52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353C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3C52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353C52"/>
    <w:rPr>
      <w:i/>
      <w:iCs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53C52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53C52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semiHidden/>
    <w:rsid w:val="00353C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53C52"/>
  </w:style>
  <w:style w:type="paragraph" w:styleId="Zkladntextodsazen3">
    <w:name w:val="Body Text Indent 3"/>
    <w:basedOn w:val="Normln"/>
    <w:semiHidden/>
    <w:rsid w:val="00353C52"/>
    <w:pPr>
      <w:ind w:left="360"/>
    </w:pPr>
  </w:style>
  <w:style w:type="paragraph" w:styleId="Zhlav">
    <w:name w:val="header"/>
    <w:basedOn w:val="Normln"/>
    <w:semiHidden/>
    <w:rsid w:val="00353C5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353C52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D2DF6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2DF6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2DF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D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03A54"/>
    <w:rPr>
      <w:i/>
      <w:iCs/>
      <w:szCs w:val="24"/>
    </w:rPr>
  </w:style>
  <w:style w:type="paragraph" w:styleId="Normlnweb">
    <w:name w:val="Normal (Web)"/>
    <w:basedOn w:val="Normln"/>
    <w:unhideWhenUsed/>
    <w:rsid w:val="00B835B5"/>
    <w:pPr>
      <w:spacing w:after="210" w:line="336" w:lineRule="atLeast"/>
    </w:pPr>
    <w:rPr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semiHidden/>
    <w:rsid w:val="00AC062C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54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C52"/>
    <w:rPr>
      <w:sz w:val="24"/>
      <w:szCs w:val="24"/>
    </w:rPr>
  </w:style>
  <w:style w:type="paragraph" w:styleId="Nadpis1">
    <w:name w:val="heading 1"/>
    <w:basedOn w:val="Normln"/>
    <w:next w:val="Normln"/>
    <w:qFormat/>
    <w:rsid w:val="00353C52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53C52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353C5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53C52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353C52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353C5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353C52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53C52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353C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3C52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353C52"/>
    <w:rPr>
      <w:i/>
      <w:iCs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53C52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53C52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semiHidden/>
    <w:rsid w:val="00353C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53C52"/>
  </w:style>
  <w:style w:type="paragraph" w:styleId="Zkladntextodsazen3">
    <w:name w:val="Body Text Indent 3"/>
    <w:basedOn w:val="Normln"/>
    <w:semiHidden/>
    <w:rsid w:val="00353C52"/>
    <w:pPr>
      <w:ind w:left="360"/>
    </w:pPr>
  </w:style>
  <w:style w:type="paragraph" w:styleId="Zhlav">
    <w:name w:val="header"/>
    <w:basedOn w:val="Normln"/>
    <w:semiHidden/>
    <w:rsid w:val="00353C5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353C52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D2DF6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2DF6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2DF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D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03A54"/>
    <w:rPr>
      <w:i/>
      <w:iCs/>
      <w:szCs w:val="24"/>
    </w:rPr>
  </w:style>
  <w:style w:type="paragraph" w:styleId="Normlnweb">
    <w:name w:val="Normal (Web)"/>
    <w:basedOn w:val="Normln"/>
    <w:uiPriority w:val="99"/>
    <w:unhideWhenUsed/>
    <w:rsid w:val="00B835B5"/>
    <w:pPr>
      <w:spacing w:after="210" w:line="336" w:lineRule="atLeast"/>
    </w:pPr>
    <w:rPr>
      <w:color w:val="808080"/>
      <w:sz w:val="22"/>
      <w:szCs w:val="22"/>
    </w:rPr>
  </w:style>
  <w:style w:type="character" w:styleId="Hypertextovodkaz">
    <w:name w:val="Hyperlink"/>
    <w:basedOn w:val="Standardnpsmoodstavce"/>
    <w:uiPriority w:val="99"/>
    <w:semiHidden/>
    <w:rsid w:val="00AC062C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54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504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7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44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7632">
                                  <w:marLeft w:val="21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183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570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848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898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341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29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165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2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137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5FCF-ED6D-4FE5-BB92-5549BC5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318</TotalTime>
  <Pages>1</Pages>
  <Words>4228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29122</CharactersWithSpaces>
  <SharedDoc>false</SharedDoc>
  <HLinks>
    <vt:vector size="18" baseType="variant"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http://www.sber-suroviny.cz/</vt:lpwstr>
      </vt:variant>
      <vt:variant>
        <vt:lpwstr/>
      </vt:variant>
      <vt:variant>
        <vt:i4>6684770</vt:i4>
      </vt:variant>
      <vt:variant>
        <vt:i4>-1</vt:i4>
      </vt:variant>
      <vt:variant>
        <vt:i4>1030</vt:i4>
      </vt:variant>
      <vt:variant>
        <vt:i4>1</vt:i4>
      </vt:variant>
      <vt:variant>
        <vt:lpwstr>http://www.zs15plzen.cz/Files/zs15/fotky/Fotografie0135.jpg</vt:lpwstr>
      </vt:variant>
      <vt:variant>
        <vt:lpwstr/>
      </vt:variant>
      <vt:variant>
        <vt:i4>1638412</vt:i4>
      </vt:variant>
      <vt:variant>
        <vt:i4>-1</vt:i4>
      </vt:variant>
      <vt:variant>
        <vt:i4>1031</vt:i4>
      </vt:variant>
      <vt:variant>
        <vt:i4>1</vt:i4>
      </vt:variant>
      <vt:variant>
        <vt:lpwstr>http://www.zs15plzen.cz/Files/zs15/fotky/DSCN5731.JPG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subject/>
  <dc:creator>Mgr. Karel Brož</dc:creator>
  <cp:keywords/>
  <cp:lastModifiedBy>Soňa Pavelková</cp:lastModifiedBy>
  <cp:revision>18</cp:revision>
  <cp:lastPrinted>2013-10-20T18:07:00Z</cp:lastPrinted>
  <dcterms:created xsi:type="dcterms:W3CDTF">2013-08-26T13:24:00Z</dcterms:created>
  <dcterms:modified xsi:type="dcterms:W3CDTF">2013-10-20T18:08:00Z</dcterms:modified>
</cp:coreProperties>
</file>